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7B" w:rsidRDefault="00FE727B" w:rsidP="00FE727B">
      <w:pPr>
        <w:pStyle w:val="ad"/>
      </w:pPr>
      <w:r>
        <w:t>РАССМОТРЕНО</w:t>
      </w:r>
      <w:r>
        <w:tab/>
      </w:r>
      <w:r>
        <w:tab/>
      </w:r>
      <w:r>
        <w:tab/>
        <w:t>СОГЛАСОВАНО.</w:t>
      </w:r>
      <w:r>
        <w:tab/>
      </w:r>
      <w:r>
        <w:tab/>
      </w:r>
      <w:r>
        <w:tab/>
        <w:t>УТВЕРЖДАЮ.</w:t>
      </w:r>
    </w:p>
    <w:p w:rsidR="00FE727B" w:rsidRDefault="00FE727B" w:rsidP="00FE727B">
      <w:pPr>
        <w:pStyle w:val="ad"/>
      </w:pPr>
      <w:r>
        <w:t xml:space="preserve">на заседании  </w:t>
      </w:r>
      <w:proofErr w:type="gramStart"/>
      <w:r>
        <w:t>педагогического</w:t>
      </w:r>
      <w:proofErr w:type="gramEnd"/>
      <w:r>
        <w:tab/>
        <w:t>Председатель УС</w:t>
      </w:r>
      <w:r>
        <w:tab/>
      </w:r>
      <w:r>
        <w:tab/>
      </w:r>
      <w:r>
        <w:tab/>
        <w:t>Директор МОУ-СОШ</w:t>
      </w:r>
    </w:p>
    <w:p w:rsidR="00FE727B" w:rsidRDefault="00FE727B" w:rsidP="00FE727B">
      <w:pPr>
        <w:pStyle w:val="ad"/>
      </w:pPr>
      <w:r>
        <w:t>совета</w:t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proofErr w:type="spellStart"/>
      <w:r>
        <w:t>с</w:t>
      </w:r>
      <w:proofErr w:type="gramStart"/>
      <w:r>
        <w:t>.Д</w:t>
      </w:r>
      <w:proofErr w:type="gramEnd"/>
      <w:r>
        <w:t>ьяковка</w:t>
      </w:r>
      <w:proofErr w:type="spellEnd"/>
    </w:p>
    <w:p w:rsidR="00FE727B" w:rsidRDefault="00FE727B" w:rsidP="00FE727B">
      <w:pPr>
        <w:pStyle w:val="ad"/>
      </w:pPr>
      <w:r>
        <w:t>Протокол №_________</w:t>
      </w:r>
      <w:r>
        <w:tab/>
      </w:r>
      <w:r>
        <w:tab/>
      </w:r>
      <w:proofErr w:type="spellStart"/>
      <w:r>
        <w:t>Логачева</w:t>
      </w:r>
      <w:proofErr w:type="spellEnd"/>
      <w:r>
        <w:t xml:space="preserve"> М.В.</w:t>
      </w:r>
      <w:r>
        <w:tab/>
      </w:r>
      <w:r>
        <w:tab/>
      </w:r>
      <w:r>
        <w:tab/>
        <w:t>___________________</w:t>
      </w:r>
    </w:p>
    <w:p w:rsidR="00FE727B" w:rsidRDefault="00FE727B" w:rsidP="00FE727B">
      <w:pPr>
        <w:pStyle w:val="ad"/>
      </w:pPr>
      <w:proofErr w:type="gramStart"/>
      <w:r>
        <w:t>от</w:t>
      </w:r>
      <w:proofErr w:type="gramEnd"/>
      <w:r>
        <w:t>_________________</w:t>
      </w:r>
      <w:r>
        <w:tab/>
      </w:r>
      <w:r>
        <w:tab/>
        <w:t>Протокол №______</w:t>
      </w:r>
      <w:r>
        <w:tab/>
      </w:r>
      <w:r>
        <w:tab/>
      </w:r>
      <w:r>
        <w:tab/>
      </w:r>
      <w:proofErr w:type="spellStart"/>
      <w:r>
        <w:t>Скребнева</w:t>
      </w:r>
      <w:proofErr w:type="spellEnd"/>
      <w:r>
        <w:t xml:space="preserve">  Т.А.</w:t>
      </w:r>
    </w:p>
    <w:p w:rsidR="00FE727B" w:rsidRDefault="00FE727B" w:rsidP="00FE727B">
      <w:pPr>
        <w:pStyle w:val="ad"/>
      </w:pPr>
      <w:r>
        <w:tab/>
      </w:r>
      <w:r>
        <w:tab/>
      </w:r>
      <w:r>
        <w:tab/>
      </w:r>
      <w:r>
        <w:tab/>
      </w:r>
      <w:r>
        <w:tab/>
        <w:t>от______________</w:t>
      </w:r>
      <w:r>
        <w:tab/>
      </w:r>
      <w:r>
        <w:tab/>
      </w:r>
      <w:r>
        <w:tab/>
        <w:t>___________________</w:t>
      </w:r>
    </w:p>
    <w:p w:rsidR="00FE727B" w:rsidRDefault="00FE727B" w:rsidP="009A0C25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b/>
          <w:bCs/>
        </w:rPr>
      </w:pPr>
    </w:p>
    <w:p w:rsidR="00FE727B" w:rsidRDefault="009A0C25" w:rsidP="00FE727B">
      <w:pPr>
        <w:pStyle w:val="ad"/>
        <w:jc w:val="center"/>
        <w:rPr>
          <w:b/>
          <w:sz w:val="36"/>
          <w:szCs w:val="36"/>
        </w:rPr>
      </w:pPr>
      <w:r w:rsidRPr="00FE727B">
        <w:rPr>
          <w:b/>
          <w:sz w:val="36"/>
          <w:szCs w:val="36"/>
        </w:rPr>
        <w:t xml:space="preserve"> </w:t>
      </w:r>
    </w:p>
    <w:p w:rsidR="00FE727B" w:rsidRDefault="00FE727B" w:rsidP="00FE727B">
      <w:pPr>
        <w:pStyle w:val="ad"/>
        <w:jc w:val="center"/>
        <w:rPr>
          <w:b/>
          <w:sz w:val="36"/>
          <w:szCs w:val="36"/>
        </w:rPr>
      </w:pPr>
    </w:p>
    <w:p w:rsidR="00FE727B" w:rsidRDefault="00FE727B" w:rsidP="00FE727B">
      <w:pPr>
        <w:pStyle w:val="ad"/>
        <w:jc w:val="center"/>
        <w:rPr>
          <w:b/>
          <w:sz w:val="36"/>
          <w:szCs w:val="36"/>
        </w:rPr>
      </w:pPr>
      <w:r w:rsidRPr="00FE727B">
        <w:rPr>
          <w:b/>
          <w:sz w:val="36"/>
          <w:szCs w:val="36"/>
        </w:rPr>
        <w:t xml:space="preserve">Положение </w:t>
      </w:r>
      <w:r w:rsidR="009A0C25" w:rsidRPr="00FE727B">
        <w:rPr>
          <w:b/>
          <w:sz w:val="36"/>
          <w:szCs w:val="36"/>
        </w:rPr>
        <w:t xml:space="preserve">о рабочей программе педагога </w:t>
      </w:r>
    </w:p>
    <w:p w:rsidR="009A0C25" w:rsidRPr="00FE727B" w:rsidRDefault="009A0C25" w:rsidP="00FE727B">
      <w:pPr>
        <w:pStyle w:val="ad"/>
        <w:jc w:val="center"/>
        <w:rPr>
          <w:b/>
          <w:sz w:val="36"/>
          <w:szCs w:val="36"/>
        </w:rPr>
      </w:pPr>
      <w:r w:rsidRPr="00FE727B">
        <w:rPr>
          <w:b/>
          <w:sz w:val="36"/>
          <w:szCs w:val="36"/>
        </w:rPr>
        <w:t xml:space="preserve">в соответствии с </w:t>
      </w:r>
      <w:r w:rsidR="00FE727B">
        <w:rPr>
          <w:b/>
          <w:sz w:val="36"/>
          <w:szCs w:val="36"/>
        </w:rPr>
        <w:t xml:space="preserve"> </w:t>
      </w:r>
      <w:r w:rsidRPr="00FE727B">
        <w:rPr>
          <w:b/>
          <w:sz w:val="36"/>
          <w:szCs w:val="36"/>
        </w:rPr>
        <w:t>ФГОС</w:t>
      </w:r>
    </w:p>
    <w:p w:rsidR="009A0C25" w:rsidRPr="00E54882" w:rsidRDefault="009A0C25" w:rsidP="00FE727B">
      <w:pPr>
        <w:rPr>
          <w:b/>
          <w:bCs/>
        </w:rPr>
      </w:pPr>
    </w:p>
    <w:p w:rsidR="009A0C25" w:rsidRPr="00E54882" w:rsidRDefault="009A0C25" w:rsidP="00F360A1">
      <w:pPr>
        <w:jc w:val="center"/>
        <w:rPr>
          <w:b/>
          <w:bCs/>
        </w:rPr>
      </w:pPr>
    </w:p>
    <w:p w:rsidR="006F73EB" w:rsidRPr="00E54882" w:rsidRDefault="00F360A1" w:rsidP="00F360A1">
      <w:pPr>
        <w:jc w:val="center"/>
        <w:rPr>
          <w:b/>
          <w:bCs/>
        </w:rPr>
      </w:pPr>
      <w:r w:rsidRPr="00E54882">
        <w:rPr>
          <w:b/>
          <w:bCs/>
        </w:rPr>
        <w:t>1. Общие положения</w:t>
      </w:r>
    </w:p>
    <w:p w:rsidR="008875DD" w:rsidRPr="00E54882" w:rsidRDefault="008875DD" w:rsidP="00F360A1">
      <w:pPr>
        <w:jc w:val="center"/>
        <w:rPr>
          <w:b/>
          <w:bCs/>
        </w:rPr>
      </w:pPr>
    </w:p>
    <w:p w:rsidR="006F73EB" w:rsidRPr="00E54882" w:rsidRDefault="006F73EB" w:rsidP="00F15ADF">
      <w:pPr>
        <w:jc w:val="both"/>
      </w:pPr>
      <w:r w:rsidRPr="00E54882">
        <w:t xml:space="preserve">1.1. Настоящее Положение разработано в соответствии с законом Российской Федерации «Об образовании», Типовым положением об общеобразовательном учреждении, </w:t>
      </w:r>
      <w:r w:rsidR="001D0388" w:rsidRPr="00E54882">
        <w:t xml:space="preserve">требованиями </w:t>
      </w:r>
      <w:r w:rsidRPr="00E54882">
        <w:t>Федеральн</w:t>
      </w:r>
      <w:r w:rsidR="001D0388" w:rsidRPr="00E54882">
        <w:t>ого</w:t>
      </w:r>
      <w:r w:rsidRPr="00E54882">
        <w:t xml:space="preserve"> Государственн</w:t>
      </w:r>
      <w:r w:rsidR="001D0388" w:rsidRPr="00E54882">
        <w:t>ого</w:t>
      </w:r>
      <w:r w:rsidRPr="00E54882">
        <w:t xml:space="preserve"> образовательн</w:t>
      </w:r>
      <w:r w:rsidR="001D0388" w:rsidRPr="00E54882">
        <w:t>ого</w:t>
      </w:r>
      <w:r w:rsidRPr="00E54882">
        <w:t xml:space="preserve"> стандарт</w:t>
      </w:r>
      <w:r w:rsidR="001D0388" w:rsidRPr="00E54882">
        <w:t>а</w:t>
      </w:r>
      <w:r w:rsidRPr="00E54882">
        <w:t xml:space="preserve"> общего образования, Уставом </w:t>
      </w:r>
      <w:r w:rsidR="001D0388" w:rsidRPr="00E54882">
        <w:t xml:space="preserve">муниципального общеобразовательного учреждения </w:t>
      </w:r>
      <w:r w:rsidR="00FB379E">
        <w:t xml:space="preserve">- </w:t>
      </w:r>
      <w:r w:rsidR="001D0388" w:rsidRPr="00E54882">
        <w:t>средняя общеобразовательная школа</w:t>
      </w:r>
      <w:r w:rsidR="00FB379E">
        <w:t xml:space="preserve">  </w:t>
      </w:r>
      <w:proofErr w:type="spellStart"/>
      <w:r w:rsidR="00FB379E">
        <w:t>с</w:t>
      </w:r>
      <w:proofErr w:type="gramStart"/>
      <w:r w:rsidR="00FB379E">
        <w:t>.Д</w:t>
      </w:r>
      <w:proofErr w:type="gramEnd"/>
      <w:r w:rsidR="00FB379E">
        <w:t>ьяковка</w:t>
      </w:r>
      <w:proofErr w:type="spellEnd"/>
      <w:r w:rsidR="00FB379E">
        <w:t xml:space="preserve">  </w:t>
      </w:r>
      <w:proofErr w:type="spellStart"/>
      <w:r w:rsidR="00FB379E">
        <w:t>Краснокутского</w:t>
      </w:r>
      <w:proofErr w:type="spellEnd"/>
      <w:r w:rsidR="00FB379E">
        <w:t xml:space="preserve">  района  Саратовской  области </w:t>
      </w:r>
      <w:r w:rsidRPr="00E54882">
        <w:t xml:space="preserve">и регламентирует порядок разработки и реализации рабочих программ педагогов. </w:t>
      </w:r>
    </w:p>
    <w:p w:rsidR="006F73EB" w:rsidRPr="00E54882" w:rsidRDefault="006F73EB" w:rsidP="00F15ADF">
      <w:pPr>
        <w:jc w:val="both"/>
      </w:pPr>
      <w:r w:rsidRPr="00E54882">
        <w:t>1.2. Рабочая программа по учебному предмету – это нормативно-правовой документ, обязательный для выполнения в полном объеме, предназначенный для реализации требований ФГОС</w:t>
      </w:r>
      <w:r w:rsidR="00E857B1" w:rsidRPr="00E54882">
        <w:t xml:space="preserve"> второго поколения</w:t>
      </w:r>
      <w:r w:rsidRPr="00E54882">
        <w:t xml:space="preserve">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6F73EB" w:rsidRPr="00E54882" w:rsidRDefault="006F73EB" w:rsidP="00F15ADF">
      <w:pPr>
        <w:tabs>
          <w:tab w:val="left" w:pos="540"/>
        </w:tabs>
        <w:jc w:val="both"/>
      </w:pPr>
      <w:r w:rsidRPr="00E54882">
        <w:t xml:space="preserve"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  <w:r w:rsidR="001D0388" w:rsidRPr="00E54882">
        <w:t>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6F73EB" w:rsidRPr="00E54882" w:rsidRDefault="006F73EB" w:rsidP="00F360A1">
      <w:pPr>
        <w:ind w:firstLine="720"/>
        <w:jc w:val="both"/>
      </w:pPr>
      <w:r w:rsidRPr="00E54882">
        <w:t>Задачи программы:</w:t>
      </w:r>
    </w:p>
    <w:p w:rsidR="006F73EB" w:rsidRPr="00E54882" w:rsidRDefault="006F73EB" w:rsidP="00F360A1">
      <w:pPr>
        <w:numPr>
          <w:ilvl w:val="0"/>
          <w:numId w:val="26"/>
        </w:numPr>
        <w:tabs>
          <w:tab w:val="left" w:pos="180"/>
        </w:tabs>
        <w:jc w:val="both"/>
      </w:pPr>
      <w:r w:rsidRPr="00E54882">
        <w:t xml:space="preserve">дать представление о практической реализации </w:t>
      </w:r>
      <w:r w:rsidR="00FB379E">
        <w:t>федерального</w:t>
      </w:r>
      <w:r w:rsidRPr="00E54882">
        <w:t xml:space="preserve"> государственного образовательного стандарта при изучении конкретного предмета (курса); </w:t>
      </w:r>
    </w:p>
    <w:p w:rsidR="006F73EB" w:rsidRPr="00E54882" w:rsidRDefault="006F73EB" w:rsidP="00F360A1">
      <w:pPr>
        <w:numPr>
          <w:ilvl w:val="0"/>
          <w:numId w:val="26"/>
        </w:numPr>
        <w:tabs>
          <w:tab w:val="left" w:pos="180"/>
        </w:tabs>
        <w:jc w:val="both"/>
      </w:pPr>
      <w:r w:rsidRPr="00E54882"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6F73EB" w:rsidRPr="00E54882" w:rsidRDefault="006F73EB" w:rsidP="00F15ADF">
      <w:pPr>
        <w:jc w:val="both"/>
      </w:pPr>
      <w:r w:rsidRPr="00E54882">
        <w:t xml:space="preserve">1.4. Функции рабочей программы: </w:t>
      </w:r>
    </w:p>
    <w:p w:rsidR="006F73EB" w:rsidRPr="00E54882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E54882">
        <w:t>нормативная, то есть является документом, обязательным для выполнения в полном объеме;</w:t>
      </w:r>
    </w:p>
    <w:p w:rsidR="006F73EB" w:rsidRPr="00E54882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E54882"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6F73EB" w:rsidRPr="00E54882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E54882"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6F73EB" w:rsidRPr="00E54882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E54882"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73EB" w:rsidRPr="00E54882" w:rsidRDefault="006F73EB" w:rsidP="00F360A1">
      <w:pPr>
        <w:numPr>
          <w:ilvl w:val="0"/>
          <w:numId w:val="29"/>
        </w:numPr>
        <w:shd w:val="clear" w:color="auto" w:fill="FFFFFF"/>
        <w:adjustRightInd w:val="0"/>
        <w:ind w:left="709" w:hanging="425"/>
        <w:jc w:val="both"/>
      </w:pPr>
      <w:r w:rsidRPr="00E54882"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E54882">
        <w:t>обученности</w:t>
      </w:r>
      <w:proofErr w:type="spellEnd"/>
      <w:r w:rsidRPr="00E54882">
        <w:t xml:space="preserve"> учащихся.</w:t>
      </w:r>
    </w:p>
    <w:p w:rsidR="008C4CEB" w:rsidRPr="00E54882" w:rsidRDefault="008C4CEB" w:rsidP="00F15ADF">
      <w:pPr>
        <w:jc w:val="both"/>
      </w:pPr>
      <w:r w:rsidRPr="00E54882">
        <w:lastRenderedPageBreak/>
        <w:t>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8C4CEB" w:rsidRPr="00E54882" w:rsidRDefault="008C4CEB" w:rsidP="00F15ADF">
      <w:pPr>
        <w:numPr>
          <w:ilvl w:val="0"/>
          <w:numId w:val="30"/>
        </w:numPr>
        <w:jc w:val="both"/>
      </w:pPr>
      <w:r w:rsidRPr="00E54882">
        <w:t>программы по учебным предметам;</w:t>
      </w:r>
    </w:p>
    <w:p w:rsidR="008C4CEB" w:rsidRPr="00E54882" w:rsidRDefault="008C4CEB" w:rsidP="00F15ADF">
      <w:pPr>
        <w:numPr>
          <w:ilvl w:val="0"/>
          <w:numId w:val="30"/>
        </w:numPr>
        <w:jc w:val="both"/>
      </w:pPr>
      <w:r w:rsidRPr="00E54882">
        <w:t xml:space="preserve">программы элективных курсов, </w:t>
      </w:r>
      <w:r w:rsidR="00FB379E">
        <w:t xml:space="preserve">предметов </w:t>
      </w:r>
      <w:r w:rsidRPr="00E54882">
        <w:t xml:space="preserve"> по выбору;</w:t>
      </w:r>
    </w:p>
    <w:p w:rsidR="008C4CEB" w:rsidRPr="00E54882" w:rsidRDefault="007021E3" w:rsidP="00E857B1">
      <w:pPr>
        <w:numPr>
          <w:ilvl w:val="0"/>
          <w:numId w:val="30"/>
        </w:numPr>
        <w:jc w:val="both"/>
      </w:pPr>
      <w:r w:rsidRPr="00E54882">
        <w:t>программы внеурочной деятельности</w:t>
      </w:r>
    </w:p>
    <w:p w:rsidR="008875DD" w:rsidRPr="00E54882" w:rsidRDefault="008875DD" w:rsidP="00F360A1">
      <w:pPr>
        <w:ind w:left="360"/>
        <w:jc w:val="center"/>
        <w:rPr>
          <w:b/>
        </w:rPr>
      </w:pPr>
    </w:p>
    <w:p w:rsidR="008C4CEB" w:rsidRPr="00E54882" w:rsidRDefault="008C4CEB" w:rsidP="00BC5B26">
      <w:pPr>
        <w:jc w:val="center"/>
        <w:rPr>
          <w:b/>
        </w:rPr>
      </w:pPr>
      <w:r w:rsidRPr="00E54882">
        <w:rPr>
          <w:b/>
        </w:rPr>
        <w:t>2. Разработка рабочей программы</w:t>
      </w:r>
    </w:p>
    <w:p w:rsidR="008C4CEB" w:rsidRPr="00E54882" w:rsidRDefault="008C4CEB" w:rsidP="00F360A1">
      <w:pPr>
        <w:ind w:left="360"/>
        <w:jc w:val="center"/>
        <w:rPr>
          <w:b/>
        </w:rPr>
      </w:pPr>
    </w:p>
    <w:p w:rsidR="008C4CEB" w:rsidRPr="00E54882" w:rsidRDefault="008C4CEB" w:rsidP="00BC5B26">
      <w:pPr>
        <w:jc w:val="both"/>
      </w:pPr>
      <w:r w:rsidRPr="00E54882">
        <w:t>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B33134" w:rsidRPr="00E54882" w:rsidRDefault="008C4CEB" w:rsidP="00BC5B26">
      <w:pPr>
        <w:jc w:val="both"/>
      </w:pPr>
      <w:r w:rsidRPr="00E54882">
        <w:t>2.2. Рабочая программа  разрабатывается учителем (группой учителей, специалистов по данному предмету).</w:t>
      </w:r>
      <w:r w:rsidR="00B33134" w:rsidRPr="00E54882">
        <w:t xml:space="preserve"> </w:t>
      </w:r>
    </w:p>
    <w:p w:rsidR="009A0C25" w:rsidRPr="00E54882" w:rsidRDefault="004F17FC" w:rsidP="00BC5B26">
      <w:pPr>
        <w:jc w:val="both"/>
      </w:pPr>
      <w:r w:rsidRPr="00E54882">
        <w:t>2</w:t>
      </w:r>
      <w:r w:rsidR="00B33134" w:rsidRPr="00E54882">
        <w:t>.</w:t>
      </w:r>
      <w:r w:rsidRPr="00E54882">
        <w:t>3</w:t>
      </w:r>
      <w:r w:rsidR="00B33134" w:rsidRPr="00E54882">
        <w:t xml:space="preserve">. Рабочие программы </w:t>
      </w:r>
      <w:r w:rsidR="00FB379E">
        <w:t>составляются на один год обучения.</w:t>
      </w:r>
      <w:r w:rsidR="00B33134" w:rsidRPr="00E54882">
        <w:t xml:space="preserve"> </w:t>
      </w:r>
    </w:p>
    <w:p w:rsidR="008C4CEB" w:rsidRPr="00E54882" w:rsidRDefault="008C4CEB" w:rsidP="00BC5B26">
      <w:pPr>
        <w:jc w:val="both"/>
      </w:pPr>
      <w:r w:rsidRPr="00E54882">
        <w:t>2.</w:t>
      </w:r>
      <w:r w:rsidR="004F17FC" w:rsidRPr="00E54882">
        <w:t>4</w:t>
      </w:r>
      <w:r w:rsidRPr="00E54882">
        <w:t>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8C4CEB" w:rsidRPr="00E54882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федеральному государственному образовательному стандарту</w:t>
      </w:r>
      <w:r w:rsidR="00B33134" w:rsidRPr="00E54882">
        <w:t xml:space="preserve"> начального</w:t>
      </w:r>
      <w:r w:rsidR="00FB379E">
        <w:t xml:space="preserve">,  основного и среднего (полного) </w:t>
      </w:r>
      <w:r w:rsidR="00B33134" w:rsidRPr="00E54882">
        <w:t xml:space="preserve"> общего образования</w:t>
      </w:r>
      <w:r w:rsidRPr="00E54882">
        <w:t>;</w:t>
      </w:r>
    </w:p>
    <w:p w:rsidR="008A34DC" w:rsidRPr="00E54882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требованиям к результатам освоения основной образовательной программы общего образования;</w:t>
      </w:r>
    </w:p>
    <w:p w:rsidR="008A34DC" w:rsidRPr="00E54882" w:rsidRDefault="008A34DC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программе формирования универсальных учебных действий;</w:t>
      </w:r>
    </w:p>
    <w:p w:rsidR="008C4CEB" w:rsidRPr="00E54882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основной образовательной программе общего образования;</w:t>
      </w:r>
    </w:p>
    <w:p w:rsidR="008C4CEB" w:rsidRPr="00E54882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примерной программе дисциплины, утвержденной Министерством образования и науки РФ (</w:t>
      </w:r>
      <w:r w:rsidR="00B33134" w:rsidRPr="00E54882">
        <w:t xml:space="preserve">или </w:t>
      </w:r>
      <w:r w:rsidRPr="00E54882">
        <w:t>авторской программе, прошедшей экспертизу и апробацию);</w:t>
      </w:r>
    </w:p>
    <w:p w:rsidR="008C4CEB" w:rsidRPr="00E54882" w:rsidRDefault="008C4CEB" w:rsidP="00BC5B26">
      <w:pPr>
        <w:numPr>
          <w:ilvl w:val="1"/>
          <w:numId w:val="31"/>
        </w:numPr>
        <w:tabs>
          <w:tab w:val="clear" w:pos="1080"/>
        </w:tabs>
        <w:ind w:left="709"/>
        <w:jc w:val="both"/>
      </w:pPr>
      <w:r w:rsidRPr="00E54882">
        <w:t>федеральному перечню  учебников.</w:t>
      </w:r>
    </w:p>
    <w:p w:rsidR="00B33134" w:rsidRPr="00E54882" w:rsidRDefault="00B33134" w:rsidP="00F360A1">
      <w:pPr>
        <w:ind w:left="360"/>
        <w:jc w:val="both"/>
      </w:pPr>
    </w:p>
    <w:p w:rsidR="00641AA0" w:rsidRPr="00E54882" w:rsidRDefault="00641AA0" w:rsidP="00BC5B26">
      <w:pPr>
        <w:jc w:val="both"/>
      </w:pPr>
      <w:r w:rsidRPr="00E54882">
        <w:t>2.</w:t>
      </w:r>
      <w:r w:rsidR="004F17FC" w:rsidRPr="00E54882">
        <w:t>5</w:t>
      </w:r>
      <w:r w:rsidRPr="00E54882">
        <w:t>. Рабочая программа учебного предмета может быть единой для всех работающих в данной школе учителей или индивидуальной.</w:t>
      </w:r>
    </w:p>
    <w:p w:rsidR="00641AA0" w:rsidRPr="00E54882" w:rsidRDefault="00641AA0" w:rsidP="00BC5B26">
      <w:pPr>
        <w:jc w:val="both"/>
      </w:pPr>
      <w:r w:rsidRPr="00E54882">
        <w:t>2.</w:t>
      </w:r>
      <w:r w:rsidR="004F17FC" w:rsidRPr="00E54882">
        <w:t>6</w:t>
      </w:r>
      <w:r w:rsidRPr="00E54882">
        <w:t>. Рабочая программа учебного курса, предмета</w:t>
      </w:r>
      <w:r w:rsidR="009A0C25" w:rsidRPr="00E54882">
        <w:t xml:space="preserve"> </w:t>
      </w:r>
      <w:r w:rsidRPr="00E54882">
        <w:t xml:space="preserve"> является основой для создания учителем календарно-тематического планирования учебного курса на каждый учебный год.</w:t>
      </w:r>
    </w:p>
    <w:p w:rsidR="00641AA0" w:rsidRPr="00E54882" w:rsidRDefault="00641AA0" w:rsidP="00BC5B26">
      <w:pPr>
        <w:jc w:val="both"/>
      </w:pPr>
      <w:r w:rsidRPr="00E54882">
        <w:t>2.</w:t>
      </w:r>
      <w:r w:rsidR="004F17FC" w:rsidRPr="00E54882">
        <w:t>7</w:t>
      </w:r>
      <w:r w:rsidRPr="00E54882">
        <w:t>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8C4CEB" w:rsidRPr="00E54882" w:rsidRDefault="008C4CEB" w:rsidP="00F360A1">
      <w:pPr>
        <w:ind w:left="360"/>
        <w:jc w:val="both"/>
      </w:pPr>
    </w:p>
    <w:p w:rsidR="008C4CEB" w:rsidRPr="00E54882" w:rsidRDefault="008C4CEB" w:rsidP="00BC5B26">
      <w:pPr>
        <w:jc w:val="both"/>
        <w:rPr>
          <w:b/>
        </w:rPr>
      </w:pPr>
      <w:r w:rsidRPr="00E54882">
        <w:rPr>
          <w:b/>
        </w:rPr>
        <w:t xml:space="preserve">             3.  Структура</w:t>
      </w:r>
      <w:r w:rsidR="00B33134" w:rsidRPr="00E54882">
        <w:rPr>
          <w:b/>
        </w:rPr>
        <w:t>, оформление</w:t>
      </w:r>
      <w:r w:rsidRPr="00E54882">
        <w:rPr>
          <w:b/>
        </w:rPr>
        <w:t xml:space="preserve"> и составляющие рабочей программы</w:t>
      </w:r>
      <w:r w:rsidR="007021E3" w:rsidRPr="00E54882">
        <w:rPr>
          <w:b/>
        </w:rPr>
        <w:t xml:space="preserve"> по учебному предмету</w:t>
      </w:r>
    </w:p>
    <w:p w:rsidR="000838C5" w:rsidRPr="00E54882" w:rsidRDefault="000838C5" w:rsidP="000838C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E54882">
        <w:t>3.1. Рабочая программа учебного предмета должна быть оформлена по образцу, аккуратно, без исправлений</w:t>
      </w:r>
      <w:r w:rsidR="00FB379E">
        <w:t xml:space="preserve">, </w:t>
      </w:r>
      <w:r w:rsidRPr="00E54882">
        <w:t xml:space="preserve"> выполнена на компьютере. </w:t>
      </w:r>
      <w:r w:rsidRPr="00E54882">
        <w:rPr>
          <w:rStyle w:val="FontStyle43"/>
          <w:sz w:val="24"/>
          <w:szCs w:val="24"/>
        </w:rPr>
        <w:t xml:space="preserve">Текст набирается в редакторе </w:t>
      </w:r>
      <w:r w:rsidRPr="00E54882">
        <w:rPr>
          <w:rStyle w:val="FontStyle43"/>
          <w:sz w:val="24"/>
          <w:szCs w:val="24"/>
          <w:lang w:val="en-US"/>
        </w:rPr>
        <w:t>Word</w:t>
      </w:r>
      <w:r w:rsidRPr="00E54882">
        <w:rPr>
          <w:rStyle w:val="FontStyle43"/>
          <w:sz w:val="24"/>
          <w:szCs w:val="24"/>
        </w:rPr>
        <w:t xml:space="preserve"> шрифтом </w:t>
      </w:r>
      <w:r w:rsidRPr="00E54882">
        <w:rPr>
          <w:rStyle w:val="FontStyle43"/>
          <w:sz w:val="24"/>
          <w:szCs w:val="24"/>
          <w:lang w:val="en-US"/>
        </w:rPr>
        <w:t>Times</w:t>
      </w:r>
      <w:r w:rsidRPr="00E54882">
        <w:rPr>
          <w:rStyle w:val="FontStyle43"/>
          <w:sz w:val="24"/>
          <w:szCs w:val="24"/>
        </w:rPr>
        <w:t xml:space="preserve"> </w:t>
      </w:r>
      <w:r w:rsidRPr="00E54882">
        <w:rPr>
          <w:rStyle w:val="FontStyle43"/>
          <w:sz w:val="24"/>
          <w:szCs w:val="24"/>
          <w:lang w:val="en-US"/>
        </w:rPr>
        <w:t>New</w:t>
      </w:r>
      <w:r w:rsidRPr="00E54882">
        <w:rPr>
          <w:rStyle w:val="FontStyle43"/>
          <w:sz w:val="24"/>
          <w:szCs w:val="24"/>
        </w:rPr>
        <w:t xml:space="preserve"> </w:t>
      </w:r>
      <w:r w:rsidRPr="00E54882">
        <w:rPr>
          <w:rStyle w:val="FontStyle43"/>
          <w:sz w:val="24"/>
          <w:szCs w:val="24"/>
          <w:lang w:val="en-US"/>
        </w:rPr>
        <w:t>Roman</w:t>
      </w:r>
      <w:r w:rsidRPr="00E54882">
        <w:rPr>
          <w:rStyle w:val="FontStyle43"/>
          <w:sz w:val="24"/>
          <w:szCs w:val="24"/>
        </w:rPr>
        <w:t xml:space="preserve">, кегль 12-14, межстрочный интервал одинарный,  выравнивание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E54882">
          <w:rPr>
            <w:rStyle w:val="FontStyle43"/>
            <w:sz w:val="24"/>
            <w:szCs w:val="24"/>
          </w:rPr>
          <w:t>2 см</w:t>
        </w:r>
      </w:smartTag>
      <w:r w:rsidRPr="00E54882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E54882">
        <w:rPr>
          <w:rStyle w:val="FontStyle43"/>
          <w:sz w:val="24"/>
          <w:szCs w:val="24"/>
          <w:lang w:val="en-US"/>
        </w:rPr>
        <w:t>Word</w:t>
      </w:r>
      <w:r w:rsidRPr="00E54882">
        <w:rPr>
          <w:rStyle w:val="FontStyle43"/>
          <w:sz w:val="24"/>
          <w:szCs w:val="24"/>
        </w:rPr>
        <w:t>, листы формата А</w:t>
      </w:r>
      <w:proofErr w:type="gramStart"/>
      <w:r w:rsidRPr="00E54882">
        <w:rPr>
          <w:rStyle w:val="FontStyle43"/>
          <w:sz w:val="24"/>
          <w:szCs w:val="24"/>
        </w:rPr>
        <w:t>4</w:t>
      </w:r>
      <w:proofErr w:type="gramEnd"/>
      <w:r w:rsidRPr="00E54882">
        <w:rPr>
          <w:rStyle w:val="FontStyle43"/>
          <w:sz w:val="24"/>
          <w:szCs w:val="24"/>
        </w:rPr>
        <w:t xml:space="preserve">. </w:t>
      </w:r>
      <w:r w:rsidR="00FB379E">
        <w:rPr>
          <w:rStyle w:val="FontStyle43"/>
          <w:sz w:val="24"/>
          <w:szCs w:val="24"/>
        </w:rPr>
        <w:t xml:space="preserve">Листы  рабочей  программы  сшиты  в единый документ. </w:t>
      </w:r>
      <w:r w:rsidRPr="00E54882">
        <w:rPr>
          <w:rStyle w:val="FontStyle43"/>
          <w:sz w:val="24"/>
          <w:szCs w:val="24"/>
        </w:rPr>
        <w:t>Таблицы вставляются непосредственно в текст.</w:t>
      </w:r>
    </w:p>
    <w:p w:rsidR="000838C5" w:rsidRPr="00E54882" w:rsidRDefault="000838C5" w:rsidP="000838C5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E54882">
        <w:rPr>
          <w:rStyle w:val="FontStyle43"/>
          <w:sz w:val="24"/>
          <w:szCs w:val="24"/>
        </w:rPr>
        <w:t xml:space="preserve">Титульный лист считается первым, но не нумеруется, также как и листы приложения. </w:t>
      </w:r>
    </w:p>
    <w:p w:rsidR="000838C5" w:rsidRPr="00E54882" w:rsidRDefault="000838C5" w:rsidP="000838C5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E54882">
        <w:rPr>
          <w:rStyle w:val="FontStyle43"/>
          <w:sz w:val="24"/>
          <w:szCs w:val="24"/>
        </w:rPr>
        <w:t>Календарно-тематическое планирование представляется в виде таблицы.</w:t>
      </w:r>
    </w:p>
    <w:p w:rsidR="000838C5" w:rsidRPr="00E54882" w:rsidRDefault="000838C5" w:rsidP="000838C5">
      <w:pPr>
        <w:tabs>
          <w:tab w:val="left" w:pos="0"/>
        </w:tabs>
        <w:ind w:firstLine="709"/>
        <w:jc w:val="both"/>
      </w:pPr>
      <w:r w:rsidRPr="00E54882">
        <w:rPr>
          <w:rStyle w:val="FontStyle43"/>
          <w:sz w:val="24"/>
          <w:szCs w:val="24"/>
        </w:rPr>
        <w:t>Список литературы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изучается.</w:t>
      </w:r>
      <w:r w:rsidR="00AE2DA2">
        <w:rPr>
          <w:rStyle w:val="FontStyle43"/>
          <w:sz w:val="24"/>
          <w:szCs w:val="24"/>
        </w:rPr>
        <w:t>)</w:t>
      </w:r>
    </w:p>
    <w:p w:rsidR="000838C5" w:rsidRPr="00E54882" w:rsidRDefault="000838C5" w:rsidP="000838C5">
      <w:pPr>
        <w:jc w:val="both"/>
      </w:pPr>
      <w:r w:rsidRPr="00E54882">
        <w:t>3.2. В зависимости от степени корректировки примерной или авторской программы  рабочая программа может быть двух видов:</w:t>
      </w:r>
    </w:p>
    <w:p w:rsidR="000838C5" w:rsidRPr="00E54882" w:rsidRDefault="000838C5" w:rsidP="000838C5">
      <w:pPr>
        <w:ind w:firstLine="360"/>
        <w:jc w:val="both"/>
      </w:pPr>
      <w:r w:rsidRPr="00E54882">
        <w:rPr>
          <w:b/>
        </w:rPr>
        <w:lastRenderedPageBreak/>
        <w:t>1 вид</w:t>
      </w:r>
      <w:r w:rsidRPr="00E54882">
        <w:t xml:space="preserve"> – если рабочая программа в полном объеме соответствует примерной или авторской программе по предмету;</w:t>
      </w:r>
    </w:p>
    <w:p w:rsidR="000838C5" w:rsidRPr="00E54882" w:rsidRDefault="000838C5" w:rsidP="000838C5">
      <w:pPr>
        <w:numPr>
          <w:ilvl w:val="0"/>
          <w:numId w:val="33"/>
        </w:numPr>
        <w:jc w:val="both"/>
      </w:pPr>
      <w:r w:rsidRPr="00E54882">
        <w:t xml:space="preserve">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изучения. В этом случае учитель распределяет часы каждого раздела по учебным годам и темам самостоятельно. </w:t>
      </w:r>
    </w:p>
    <w:p w:rsidR="000838C5" w:rsidRPr="00E54882" w:rsidRDefault="000838C5" w:rsidP="000838C5">
      <w:pPr>
        <w:ind w:left="360"/>
        <w:jc w:val="both"/>
      </w:pPr>
      <w:r w:rsidRPr="00E54882">
        <w:rPr>
          <w:b/>
        </w:rPr>
        <w:t>2 вид</w:t>
      </w:r>
      <w:r w:rsidRPr="00E54882">
        <w:t xml:space="preserve"> – если:</w:t>
      </w:r>
    </w:p>
    <w:p w:rsidR="000838C5" w:rsidRPr="00E54882" w:rsidRDefault="000838C5" w:rsidP="000838C5">
      <w:pPr>
        <w:numPr>
          <w:ilvl w:val="0"/>
          <w:numId w:val="32"/>
        </w:numPr>
        <w:ind w:left="709"/>
        <w:jc w:val="both"/>
      </w:pPr>
      <w:r w:rsidRPr="00E54882"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общеобразовательном учреждении (34 или 35 учебных недель);</w:t>
      </w:r>
    </w:p>
    <w:p w:rsidR="000838C5" w:rsidRPr="00E54882" w:rsidRDefault="000838C5" w:rsidP="000838C5">
      <w:pPr>
        <w:numPr>
          <w:ilvl w:val="0"/>
          <w:numId w:val="32"/>
        </w:numPr>
        <w:ind w:left="709"/>
        <w:jc w:val="both"/>
      </w:pPr>
      <w:r w:rsidRPr="00E54882"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0838C5" w:rsidRPr="00E54882" w:rsidRDefault="000838C5" w:rsidP="000838C5">
      <w:pPr>
        <w:numPr>
          <w:ilvl w:val="0"/>
          <w:numId w:val="32"/>
        </w:numPr>
        <w:ind w:left="709"/>
        <w:jc w:val="both"/>
      </w:pPr>
      <w:r w:rsidRPr="00E54882">
        <w:t>есть  необходимость 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0838C5" w:rsidRPr="00E54882" w:rsidRDefault="000838C5" w:rsidP="000838C5">
      <w:pPr>
        <w:numPr>
          <w:ilvl w:val="0"/>
          <w:numId w:val="32"/>
        </w:numPr>
        <w:ind w:left="709"/>
        <w:jc w:val="both"/>
      </w:pPr>
      <w:r w:rsidRPr="00E54882">
        <w:t>рабочие программы по элективным</w:t>
      </w:r>
      <w:r w:rsidR="009A0C25" w:rsidRPr="00E54882">
        <w:t xml:space="preserve"> </w:t>
      </w:r>
      <w:r w:rsidRPr="00E54882">
        <w:t xml:space="preserve">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0838C5" w:rsidRPr="00E54882" w:rsidRDefault="000838C5" w:rsidP="000838C5">
      <w:pPr>
        <w:jc w:val="both"/>
        <w:rPr>
          <w:b/>
          <w:i/>
        </w:rPr>
      </w:pPr>
      <w:r w:rsidRPr="00E54882">
        <w:t>3.3. Структура рабочей программы</w:t>
      </w:r>
      <w:r w:rsidR="00AE2DA2">
        <w:t>:</w:t>
      </w:r>
      <w:r w:rsidRPr="00E54882">
        <w:rPr>
          <w:b/>
          <w:i/>
        </w:rPr>
        <w:t xml:space="preserve"> 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Титульный лист.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Пояснительная записка, в которой конкретизируются общие цели начального</w:t>
      </w:r>
      <w:r w:rsidR="00AE2DA2">
        <w:t>, общего и среднего</w:t>
      </w:r>
      <w:r w:rsidRPr="00E54882">
        <w:t xml:space="preserve"> образования с учетом специфики учебного предмета, курса.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Общую характеристику учебного предмета, курса.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Описание места учебного предмета, курса в учебном плане.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 xml:space="preserve">Личностные, </w:t>
      </w:r>
      <w:proofErr w:type="spellStart"/>
      <w:r w:rsidRPr="00E54882">
        <w:t>метапредметные</w:t>
      </w:r>
      <w:proofErr w:type="spellEnd"/>
      <w:r w:rsidRPr="00E54882">
        <w:t xml:space="preserve"> и предметные результаты освоения конкретного учебного предмета, курса.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Содержание учебного предмета, курса.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Календарно-тематическое планирование с указанием основных видов учебной деятельности обучающихся.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 xml:space="preserve">Описание </w:t>
      </w:r>
      <w:r w:rsidR="00AE2DA2">
        <w:t xml:space="preserve"> УМК  и  </w:t>
      </w:r>
      <w:r w:rsidRPr="00E54882">
        <w:t>материально-технического обеспечения образовательного процесса.</w:t>
      </w:r>
    </w:p>
    <w:p w:rsidR="000838C5" w:rsidRPr="00E54882" w:rsidRDefault="000838C5" w:rsidP="000838C5">
      <w:pPr>
        <w:numPr>
          <w:ilvl w:val="0"/>
          <w:numId w:val="25"/>
        </w:numPr>
        <w:tabs>
          <w:tab w:val="left" w:pos="1560"/>
        </w:tabs>
        <w:ind w:left="1560" w:hanging="567"/>
        <w:jc w:val="both"/>
      </w:pPr>
      <w:r w:rsidRPr="00E54882">
        <w:t>Приложения к программе.</w:t>
      </w:r>
    </w:p>
    <w:p w:rsidR="000838C5" w:rsidRPr="00E54882" w:rsidRDefault="000838C5" w:rsidP="000838C5">
      <w:pPr>
        <w:ind w:left="1289"/>
        <w:jc w:val="both"/>
      </w:pPr>
    </w:p>
    <w:p w:rsidR="000838C5" w:rsidRPr="00E54882" w:rsidRDefault="000838C5" w:rsidP="000838C5">
      <w:pPr>
        <w:jc w:val="both"/>
        <w:rPr>
          <w:b/>
          <w:bCs/>
        </w:rPr>
      </w:pPr>
      <w:r w:rsidRPr="00E54882">
        <w:t xml:space="preserve">3.4. </w:t>
      </w:r>
      <w:r w:rsidRPr="00E54882">
        <w:rPr>
          <w:bCs/>
        </w:rPr>
        <w:t>Структурные элементы рабочей программы педагога и примерное их содержание</w:t>
      </w:r>
    </w:p>
    <w:p w:rsidR="000838C5" w:rsidRPr="00E54882" w:rsidRDefault="000838C5" w:rsidP="000838C5">
      <w:pPr>
        <w:shd w:val="clear" w:color="auto" w:fill="FFFFFF"/>
        <w:jc w:val="center"/>
      </w:pPr>
    </w:p>
    <w:tbl>
      <w:tblPr>
        <w:tblW w:w="98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623"/>
      </w:tblGrid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jc w:val="center"/>
              <w:rPr>
                <w:b/>
              </w:rPr>
            </w:pPr>
            <w:r w:rsidRPr="00E54882">
              <w:rPr>
                <w:b/>
              </w:rPr>
              <w:t xml:space="preserve">Элементы </w:t>
            </w:r>
          </w:p>
          <w:p w:rsidR="000838C5" w:rsidRPr="00E54882" w:rsidRDefault="000838C5" w:rsidP="007E5C0A">
            <w:pPr>
              <w:shd w:val="clear" w:color="auto" w:fill="FFFFFF"/>
              <w:jc w:val="center"/>
              <w:rPr>
                <w:b/>
              </w:rPr>
            </w:pPr>
            <w:r w:rsidRPr="00E54882">
              <w:rPr>
                <w:b/>
              </w:rPr>
              <w:t>рабочей</w:t>
            </w:r>
          </w:p>
          <w:p w:rsidR="000838C5" w:rsidRPr="00E54882" w:rsidRDefault="000838C5" w:rsidP="007E5C0A">
            <w:pPr>
              <w:shd w:val="clear" w:color="auto" w:fill="FFFFFF"/>
              <w:jc w:val="center"/>
              <w:rPr>
                <w:b/>
              </w:rPr>
            </w:pPr>
            <w:r w:rsidRPr="00E54882">
              <w:rPr>
                <w:b/>
              </w:rPr>
              <w:t xml:space="preserve"> программы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ind w:right="41"/>
              <w:jc w:val="center"/>
              <w:rPr>
                <w:b/>
              </w:rPr>
            </w:pPr>
            <w:r w:rsidRPr="00E54882">
              <w:rPr>
                <w:b/>
              </w:rPr>
              <w:t>Содержание элементов рабочей программы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</w:pPr>
            <w:r w:rsidRPr="00E54882">
              <w:t>Титульный лист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rPr>
                <w:bCs/>
              </w:rPr>
              <w:t>- п</w:t>
            </w:r>
            <w:r w:rsidRPr="00E54882">
              <w:t>олное наименование образовательного учреждения;</w:t>
            </w:r>
          </w:p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>- гриф утверждения программы (согласование с заместителем директора по УВР и директором школы с указанием даты);</w:t>
            </w:r>
          </w:p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>- название учебного курса, для изучения которого написана программа;</w:t>
            </w:r>
          </w:p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>- указание параллели, класса, где реализуется  программа;</w:t>
            </w:r>
          </w:p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>- фамилию, имя и отчество разработчика программы (одного или нескольких), квалификационная категория;</w:t>
            </w:r>
          </w:p>
          <w:p w:rsidR="000838C5" w:rsidRPr="00E54882" w:rsidRDefault="000838C5" w:rsidP="007E5C0A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E54882">
              <w:rPr>
                <w:bCs/>
                <w:color w:val="auto"/>
              </w:rPr>
              <w:t>- название города, населенного пункта</w:t>
            </w:r>
            <w:r w:rsidRPr="00E54882">
              <w:rPr>
                <w:color w:val="auto"/>
              </w:rPr>
              <w:t>;</w:t>
            </w:r>
          </w:p>
          <w:p w:rsidR="000838C5" w:rsidRPr="00E54882" w:rsidRDefault="000838C5" w:rsidP="007E5C0A">
            <w:pPr>
              <w:pStyle w:val="a3"/>
              <w:spacing w:before="0" w:after="0"/>
              <w:ind w:right="41"/>
              <w:rPr>
                <w:color w:val="auto"/>
              </w:rPr>
            </w:pPr>
            <w:r w:rsidRPr="00E54882">
              <w:rPr>
                <w:color w:val="auto"/>
              </w:rPr>
              <w:lastRenderedPageBreak/>
              <w:t>- год разработки программы</w:t>
            </w:r>
          </w:p>
          <w:p w:rsidR="000838C5" w:rsidRPr="00E54882" w:rsidRDefault="000838C5" w:rsidP="007E5C0A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 w:rsidRPr="00E54882">
              <w:t>(Приложение№1)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</w:pPr>
            <w:r w:rsidRPr="00E54882">
              <w:lastRenderedPageBreak/>
              <w:t>Пояснительная</w:t>
            </w:r>
          </w:p>
          <w:p w:rsidR="000838C5" w:rsidRPr="00E54882" w:rsidRDefault="000838C5" w:rsidP="007E5C0A">
            <w:pPr>
              <w:shd w:val="clear" w:color="auto" w:fill="FFFFFF"/>
            </w:pPr>
            <w:r w:rsidRPr="00E54882">
              <w:t xml:space="preserve"> записка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 xml:space="preserve">- особенность по отношению к ФГОС 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концепция (основная идея) программы;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кратко формулируются общие цели учебного предмета для ступени обучения;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 w:rsidRPr="00E54882">
              <w:softHyphen/>
              <w:t>ния по данному предмету (при наличии таковых);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приводится используемая в тексте программы система условных обозначений.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r w:rsidRPr="00E54882">
              <w:t>Общая характеристика учебного предмета, курса</w:t>
            </w:r>
          </w:p>
          <w:p w:rsidR="000838C5" w:rsidRPr="00E54882" w:rsidRDefault="000838C5" w:rsidP="007E5C0A">
            <w:pPr>
              <w:shd w:val="clear" w:color="auto" w:fill="FFFFFF"/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jc w:val="both"/>
            </w:pPr>
            <w:r w:rsidRPr="00E54882">
              <w:t xml:space="preserve">указывается примерная или авторская программа, на основе которой разработана рабочая программа (издательство, год издания). </w:t>
            </w:r>
          </w:p>
          <w:p w:rsidR="000838C5" w:rsidRPr="00E54882" w:rsidRDefault="000838C5" w:rsidP="007E5C0A">
            <w:pPr>
              <w:jc w:val="both"/>
            </w:pPr>
            <w:r w:rsidRPr="00E54882">
              <w:t>конкретизируются общие цели и задачи начального общего образования с учетом специфики учебного предмета, курса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общая характеристика учебного процесса: основные технологии, методы, формы обучения и режим занятий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r w:rsidRPr="00E54882">
              <w:t>Описание места учебного предмета, курса в учебном плане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r w:rsidRPr="00E54882">
              <w:t xml:space="preserve">Личностные, </w:t>
            </w:r>
            <w:proofErr w:type="spellStart"/>
            <w:r w:rsidRPr="00E54882">
              <w:t>метапредметные</w:t>
            </w:r>
            <w:proofErr w:type="spellEnd"/>
            <w:r w:rsidRPr="00E54882">
              <w:t xml:space="preserve"> и предметные результаты освоения конкретного учебного предмета, курса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C25" w:rsidRPr="00E54882" w:rsidRDefault="000838C5" w:rsidP="007E5C0A">
            <w:pPr>
              <w:jc w:val="both"/>
            </w:pPr>
            <w:r w:rsidRPr="00E54882">
              <w:t xml:space="preserve">Требования к уровню подготовки учащихся, обучающихся по данной программе. Личностные, </w:t>
            </w:r>
            <w:proofErr w:type="spellStart"/>
            <w:r w:rsidRPr="00E54882">
              <w:t>метапредметные</w:t>
            </w:r>
            <w:proofErr w:type="spellEnd"/>
            <w:r w:rsidRPr="00E54882">
              <w:t xml:space="preserve"> и предметные результаты освоения конкретного учебного предмета, курса в соответствии с требованиями</w:t>
            </w:r>
            <w:r w:rsidR="009A0C25" w:rsidRPr="00E54882">
              <w:t>.</w:t>
            </w:r>
          </w:p>
          <w:p w:rsidR="000838C5" w:rsidRPr="00E54882" w:rsidRDefault="000838C5" w:rsidP="007E5C0A">
            <w:pPr>
              <w:jc w:val="both"/>
            </w:pPr>
            <w:r w:rsidRPr="00E54882"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0838C5" w:rsidRPr="00E54882" w:rsidRDefault="000838C5" w:rsidP="007E5C0A">
            <w:pPr>
              <w:jc w:val="both"/>
            </w:pPr>
            <w:r w:rsidRPr="00E54882">
              <w:t xml:space="preserve">Требования задаются в </w:t>
            </w:r>
            <w:proofErr w:type="spellStart"/>
            <w:r w:rsidRPr="00E54882">
              <w:t>деятельностной</w:t>
            </w:r>
            <w:proofErr w:type="spellEnd"/>
            <w:r w:rsidRPr="00E54882">
              <w:t xml:space="preserve">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</w:pPr>
            <w:r w:rsidRPr="00E54882">
              <w:t>Содержание тем учебного курса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>- перечень и название раздела и тем курса;</w:t>
            </w:r>
          </w:p>
          <w:p w:rsidR="000838C5" w:rsidRPr="00E54882" w:rsidRDefault="000838C5" w:rsidP="007E5C0A">
            <w:pPr>
              <w:shd w:val="clear" w:color="auto" w:fill="FFFFFF"/>
              <w:adjustRightInd w:val="0"/>
              <w:jc w:val="both"/>
            </w:pPr>
            <w:r w:rsidRPr="00E54882">
              <w:t xml:space="preserve">- содержание учебной темы: </w:t>
            </w:r>
          </w:p>
          <w:p w:rsidR="000838C5" w:rsidRPr="00E54882" w:rsidRDefault="000838C5" w:rsidP="007E5C0A">
            <w:pPr>
              <w:numPr>
                <w:ilvl w:val="0"/>
                <w:numId w:val="7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E54882">
              <w:t xml:space="preserve">основные изучаемые вопросы; </w:t>
            </w:r>
          </w:p>
          <w:p w:rsidR="000838C5" w:rsidRPr="00E54882" w:rsidRDefault="000838C5" w:rsidP="009A0C25">
            <w:pPr>
              <w:numPr>
                <w:ilvl w:val="0"/>
                <w:numId w:val="7"/>
              </w:numPr>
              <w:shd w:val="clear" w:color="auto" w:fill="FFFFFF"/>
              <w:tabs>
                <w:tab w:val="num" w:pos="220"/>
              </w:tabs>
              <w:adjustRightInd w:val="0"/>
              <w:ind w:left="0" w:firstLine="0"/>
              <w:jc w:val="both"/>
            </w:pPr>
            <w:r w:rsidRPr="00E54882"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r w:rsidRPr="00E54882">
              <w:t>Календарно-тематическое планирование с указанием основных видов учебной деятельности обучающихся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0838C5">
            <w:pPr>
              <w:pStyle w:val="a3"/>
              <w:spacing w:before="0" w:after="0"/>
            </w:pPr>
            <w:r w:rsidRPr="00E54882">
              <w:t>Составляется в виде таблицы, составленной по четвертям. В графе дата проставляется номер недели, во втором варианте (учительском) в течение года проставляются даты и в случае необходимости проводится корректировка.</w:t>
            </w:r>
          </w:p>
          <w:p w:rsidR="000838C5" w:rsidRPr="00E54882" w:rsidRDefault="000838C5" w:rsidP="000838C5">
            <w:pPr>
              <w:shd w:val="clear" w:color="auto" w:fill="FFFFFF"/>
              <w:ind w:right="41"/>
              <w:jc w:val="both"/>
            </w:pPr>
            <w:r w:rsidRPr="00E54882">
              <w:t>(Приложение№2)</w:t>
            </w:r>
          </w:p>
        </w:tc>
      </w:tr>
      <w:tr w:rsidR="000838C5" w:rsidRPr="00E54882" w:rsidTr="00AE2DA2">
        <w:trPr>
          <w:trHeight w:val="17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r w:rsidRPr="00E54882">
              <w:lastRenderedPageBreak/>
              <w:t>Описание материально-технического обеспечения образовательного процесса</w:t>
            </w:r>
          </w:p>
          <w:p w:rsidR="000838C5" w:rsidRPr="00E54882" w:rsidRDefault="000838C5" w:rsidP="007E5C0A">
            <w:pPr>
              <w:shd w:val="clear" w:color="auto" w:fill="FFFFFF"/>
            </w:pP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DA2" w:rsidRDefault="000838C5" w:rsidP="00AE2DA2">
            <w:pPr>
              <w:pStyle w:val="a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E54882">
              <w:t xml:space="preserve">Перечень компонентов учебно-методического комплекса, обеспечивающего реализацию рабочей программы: </w:t>
            </w:r>
          </w:p>
          <w:p w:rsidR="00AE2DA2" w:rsidRDefault="000838C5" w:rsidP="00AE2DA2">
            <w:pPr>
              <w:pStyle w:val="a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E54882">
              <w:t xml:space="preserve">Базовый учебник </w:t>
            </w:r>
          </w:p>
          <w:p w:rsidR="000838C5" w:rsidRPr="00E54882" w:rsidRDefault="000838C5" w:rsidP="00AE2DA2">
            <w:pPr>
              <w:pStyle w:val="ae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</w:tabs>
              <w:autoSpaceDE w:val="0"/>
              <w:jc w:val="both"/>
            </w:pPr>
            <w:r w:rsidRPr="00E54882">
              <w:t>Дополнительная литература для учителя и учащихся,</w:t>
            </w:r>
          </w:p>
          <w:p w:rsidR="00AE2DA2" w:rsidRDefault="000838C5" w:rsidP="00AE2DA2">
            <w:pPr>
              <w:pStyle w:val="ae"/>
              <w:numPr>
                <w:ilvl w:val="0"/>
                <w:numId w:val="7"/>
              </w:numPr>
              <w:shd w:val="clear" w:color="auto" w:fill="FFFFFF"/>
              <w:ind w:right="41"/>
              <w:jc w:val="both"/>
            </w:pPr>
            <w:r w:rsidRPr="00E54882">
              <w:t xml:space="preserve">Перечень Интернет ресурсов и других электронных информационных источников </w:t>
            </w:r>
          </w:p>
          <w:p w:rsidR="000838C5" w:rsidRPr="00E54882" w:rsidRDefault="000838C5" w:rsidP="00AE2DA2">
            <w:pPr>
              <w:pStyle w:val="ae"/>
              <w:numPr>
                <w:ilvl w:val="0"/>
                <w:numId w:val="7"/>
              </w:numPr>
              <w:shd w:val="clear" w:color="auto" w:fill="FFFFFF"/>
              <w:ind w:right="41"/>
              <w:jc w:val="both"/>
            </w:pPr>
            <w:r w:rsidRPr="00E54882">
              <w:t>Перечень обучающих справочно-информационных, контролирующих и прочих компьютерных программ, используемых в образовательном процессе</w:t>
            </w:r>
          </w:p>
        </w:tc>
      </w:tr>
      <w:tr w:rsidR="000838C5" w:rsidRPr="00E54882" w:rsidTr="00AE2DA2">
        <w:trPr>
          <w:trHeight w:val="14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</w:pPr>
            <w:r w:rsidRPr="00E54882">
              <w:t>Приложения к программе</w:t>
            </w:r>
          </w:p>
        </w:tc>
        <w:tc>
          <w:tcPr>
            <w:tcW w:w="7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основные понятия курса;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контрольно-измерительные материалы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темы проектов;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темы творческих работ;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примеры работ и т.п.;</w:t>
            </w:r>
          </w:p>
          <w:p w:rsidR="000838C5" w:rsidRPr="00E54882" w:rsidRDefault="000838C5" w:rsidP="007E5C0A">
            <w:pPr>
              <w:shd w:val="clear" w:color="auto" w:fill="FFFFFF"/>
              <w:ind w:right="41"/>
              <w:jc w:val="both"/>
            </w:pPr>
            <w:r w:rsidRPr="00E54882">
              <w:t>- методические рекомендации.</w:t>
            </w:r>
          </w:p>
        </w:tc>
      </w:tr>
    </w:tbl>
    <w:p w:rsidR="000838C5" w:rsidRPr="00E54882" w:rsidRDefault="000838C5" w:rsidP="000838C5">
      <w:pPr>
        <w:ind w:firstLine="720"/>
        <w:jc w:val="both"/>
      </w:pPr>
    </w:p>
    <w:p w:rsidR="00E54882" w:rsidRDefault="00E54882" w:rsidP="00A3218B">
      <w:pPr>
        <w:autoSpaceDE w:val="0"/>
        <w:autoSpaceDN w:val="0"/>
        <w:adjustRightInd w:val="0"/>
        <w:jc w:val="center"/>
        <w:rPr>
          <w:b/>
          <w:bCs/>
        </w:rPr>
      </w:pPr>
    </w:p>
    <w:p w:rsidR="00E54882" w:rsidRDefault="00E54882" w:rsidP="00A3218B">
      <w:pPr>
        <w:autoSpaceDE w:val="0"/>
        <w:autoSpaceDN w:val="0"/>
        <w:adjustRightInd w:val="0"/>
        <w:jc w:val="center"/>
        <w:rPr>
          <w:b/>
          <w:bCs/>
        </w:rPr>
      </w:pPr>
    </w:p>
    <w:p w:rsidR="00A3218B" w:rsidRPr="00E54882" w:rsidRDefault="007021E3" w:rsidP="00A3218B">
      <w:pPr>
        <w:autoSpaceDE w:val="0"/>
        <w:autoSpaceDN w:val="0"/>
        <w:adjustRightInd w:val="0"/>
        <w:jc w:val="center"/>
        <w:rPr>
          <w:b/>
          <w:bCs/>
        </w:rPr>
      </w:pPr>
      <w:r w:rsidRPr="00E54882">
        <w:rPr>
          <w:b/>
          <w:bCs/>
        </w:rPr>
        <w:t xml:space="preserve">4. </w:t>
      </w:r>
      <w:r w:rsidR="00A3218B" w:rsidRPr="00E54882">
        <w:rPr>
          <w:b/>
          <w:bCs/>
        </w:rPr>
        <w:t xml:space="preserve">Общие правила разработки программ внеурочной деятельности </w:t>
      </w:r>
    </w:p>
    <w:p w:rsidR="00A3218B" w:rsidRPr="00E54882" w:rsidRDefault="00A3218B" w:rsidP="00A3218B">
      <w:pPr>
        <w:autoSpaceDE w:val="0"/>
        <w:autoSpaceDN w:val="0"/>
        <w:adjustRightInd w:val="0"/>
        <w:jc w:val="center"/>
        <w:rPr>
          <w:b/>
          <w:bCs/>
        </w:rPr>
      </w:pP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</w:t>
      </w:r>
      <w:r w:rsidR="00A3218B" w:rsidRPr="00E54882">
        <w:t xml:space="preserve">1. Программы организации внеурочной деятельности школьников </w:t>
      </w:r>
      <w:r w:rsidR="00AE2DA2">
        <w:t>разрабатывается  ОУ</w:t>
      </w:r>
      <w:r w:rsidR="00A3218B" w:rsidRPr="00E54882">
        <w:t xml:space="preserve"> самостоятель</w:t>
      </w:r>
      <w:r w:rsidR="00AE2DA2">
        <w:t xml:space="preserve">но или на основе переработки </w:t>
      </w:r>
      <w:r w:rsidR="00A3218B" w:rsidRPr="00E54882">
        <w:t xml:space="preserve"> примерных программ.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</w:t>
      </w:r>
      <w:r w:rsidR="00A3218B" w:rsidRPr="00E54882">
        <w:t xml:space="preserve">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(1—4 классы), младших подростков (5—6 классы) и старших подростков (7—9 классы) или </w:t>
      </w:r>
      <w:r w:rsidR="00A3218B" w:rsidRPr="00E54882">
        <w:rPr>
          <w:b/>
          <w:bCs/>
        </w:rPr>
        <w:t>комплексные, тематические программы</w:t>
      </w:r>
      <w:r w:rsidR="00A3218B" w:rsidRPr="00E54882">
        <w:t xml:space="preserve"> для всего периода обучения школьников с выделенными этапами для каждой ступени.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</w:t>
      </w:r>
      <w:r w:rsidR="00A3218B" w:rsidRPr="00E54882">
        <w:t>3.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3218B" w:rsidRPr="00E54882" w:rsidRDefault="00A3218B" w:rsidP="00A3218B">
      <w:pPr>
        <w:autoSpaceDE w:val="0"/>
        <w:autoSpaceDN w:val="0"/>
        <w:adjustRightInd w:val="0"/>
        <w:jc w:val="both"/>
      </w:pPr>
      <w:r w:rsidRPr="00E54882">
        <w:t xml:space="preserve">4.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</w:t>
      </w:r>
      <w:r w:rsidR="00A3218B" w:rsidRPr="00E54882">
        <w:t>5. Если программа предполагает организацию нескольких видов внеурочной деятельности школьников (</w:t>
      </w:r>
      <w:r w:rsidR="00A3218B" w:rsidRPr="00E54882">
        <w:rPr>
          <w:b/>
          <w:bCs/>
        </w:rPr>
        <w:t>комплексные, тематические программы внеурочной деятельности</w:t>
      </w:r>
      <w:r w:rsidR="00A3218B" w:rsidRPr="00E54882">
        <w:t>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 смысловые части</w:t>
      </w:r>
      <w:r w:rsidRPr="00E54882">
        <w:t xml:space="preserve"> (Приложение 3</w:t>
      </w:r>
      <w:r w:rsidR="00A3218B" w:rsidRPr="00E54882">
        <w:t>).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</w:t>
      </w:r>
      <w:r w:rsidR="00A3218B" w:rsidRPr="00E54882">
        <w:t>6. Программа, предполагающая организацию одного вида внеурочной деятельности школьников (</w:t>
      </w:r>
      <w:r w:rsidR="00A3218B" w:rsidRPr="00E54882">
        <w:rPr>
          <w:b/>
          <w:bCs/>
        </w:rPr>
        <w:t>программы, ориентированные на достижение результатов определённого уровня; программы по конкретным видам внеурочной деятельности</w:t>
      </w:r>
      <w:r w:rsidR="00A3218B" w:rsidRPr="00E54882">
        <w:t>), должны соответствовать структуре, предлож</w:t>
      </w:r>
      <w:r w:rsidRPr="00E54882">
        <w:t>енной в приложении 4</w:t>
      </w:r>
      <w:r w:rsidR="00A3218B" w:rsidRPr="00E54882">
        <w:t>.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4.7</w:t>
      </w:r>
      <w:r w:rsidR="00A3218B" w:rsidRPr="00E54882">
        <w:t>. 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A3218B" w:rsidRPr="00E54882" w:rsidRDefault="007021E3" w:rsidP="00A3218B">
      <w:pPr>
        <w:autoSpaceDE w:val="0"/>
        <w:autoSpaceDN w:val="0"/>
        <w:adjustRightInd w:val="0"/>
        <w:jc w:val="both"/>
      </w:pPr>
      <w:r w:rsidRPr="00E54882">
        <w:t>4.8</w:t>
      </w:r>
      <w:r w:rsidR="00A3218B" w:rsidRPr="00E54882">
        <w:t xml:space="preserve">. 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 </w:t>
      </w:r>
    </w:p>
    <w:p w:rsidR="00A3218B" w:rsidRPr="00E54882" w:rsidRDefault="00A3218B" w:rsidP="009A0C25">
      <w:pPr>
        <w:pStyle w:val="a3"/>
        <w:spacing w:before="0" w:after="0"/>
        <w:rPr>
          <w:b/>
          <w:bCs/>
        </w:rPr>
      </w:pPr>
    </w:p>
    <w:p w:rsidR="000838C5" w:rsidRPr="00E54882" w:rsidRDefault="007021E3" w:rsidP="000838C5">
      <w:pPr>
        <w:pStyle w:val="a3"/>
        <w:spacing w:before="0" w:after="0"/>
        <w:jc w:val="center"/>
        <w:rPr>
          <w:b/>
          <w:bCs/>
        </w:rPr>
      </w:pPr>
      <w:r w:rsidRPr="00E54882">
        <w:rPr>
          <w:b/>
          <w:bCs/>
        </w:rPr>
        <w:t>5</w:t>
      </w:r>
      <w:r w:rsidR="000838C5" w:rsidRPr="00E54882">
        <w:rPr>
          <w:b/>
          <w:bCs/>
        </w:rPr>
        <w:t>. Утверждение рабочей программы.</w:t>
      </w:r>
    </w:p>
    <w:p w:rsidR="000838C5" w:rsidRPr="00E54882" w:rsidRDefault="007021E3" w:rsidP="000838C5">
      <w:pPr>
        <w:pStyle w:val="a3"/>
        <w:spacing w:before="0" w:after="0"/>
        <w:ind w:firstLine="720"/>
      </w:pPr>
      <w:r w:rsidRPr="00E54882">
        <w:t>5</w:t>
      </w:r>
      <w:r w:rsidR="000838C5" w:rsidRPr="00E54882">
        <w:t>.1. Рабочая программа утверждается ежегодно в начале учебного года (до 15 сентября текущего года) приказом директора.</w:t>
      </w:r>
    </w:p>
    <w:p w:rsidR="000838C5" w:rsidRPr="00E54882" w:rsidRDefault="007021E3" w:rsidP="000838C5">
      <w:pPr>
        <w:pStyle w:val="a3"/>
        <w:spacing w:before="0" w:after="0"/>
        <w:ind w:firstLine="720"/>
      </w:pPr>
      <w:r w:rsidRPr="00E54882">
        <w:rPr>
          <w:iCs/>
        </w:rPr>
        <w:t>5</w:t>
      </w:r>
      <w:r w:rsidR="000838C5" w:rsidRPr="00E54882">
        <w:rPr>
          <w:iCs/>
        </w:rPr>
        <w:t xml:space="preserve">.2. </w:t>
      </w:r>
      <w:r w:rsidR="000838C5" w:rsidRPr="00E54882">
        <w:t xml:space="preserve">Утверждение Программы предполагает следующие процедуры: </w:t>
      </w:r>
    </w:p>
    <w:p w:rsidR="000838C5" w:rsidRPr="00E54882" w:rsidRDefault="000838C5" w:rsidP="000838C5">
      <w:pPr>
        <w:pStyle w:val="a3"/>
        <w:spacing w:before="0" w:after="0"/>
        <w:ind w:firstLine="720"/>
      </w:pPr>
      <w:r w:rsidRPr="00E54882">
        <w:lastRenderedPageBreak/>
        <w:t xml:space="preserve">• обсуждение и принятие Программы на заседании предметного методического объединения; </w:t>
      </w:r>
    </w:p>
    <w:p w:rsidR="007021E3" w:rsidRPr="00E54882" w:rsidRDefault="000838C5" w:rsidP="000838C5">
      <w:pPr>
        <w:pStyle w:val="a3"/>
        <w:spacing w:before="0" w:after="0"/>
        <w:ind w:firstLine="720"/>
      </w:pPr>
      <w:r w:rsidRPr="00E54882">
        <w:t>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0838C5" w:rsidRPr="00E54882" w:rsidRDefault="007021E3" w:rsidP="008F715B">
      <w:pPr>
        <w:autoSpaceDE w:val="0"/>
        <w:autoSpaceDN w:val="0"/>
        <w:adjustRightInd w:val="0"/>
        <w:jc w:val="both"/>
      </w:pPr>
      <w:r w:rsidRPr="00E54882">
        <w:t xml:space="preserve">       5.3.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0838C5" w:rsidRPr="00E54882" w:rsidRDefault="008F715B" w:rsidP="008F715B">
      <w:pPr>
        <w:pStyle w:val="a3"/>
        <w:spacing w:before="0" w:after="0"/>
      </w:pPr>
      <w:r>
        <w:t xml:space="preserve">       </w:t>
      </w:r>
      <w:r w:rsidR="007021E3" w:rsidRPr="00E54882">
        <w:t>5.</w:t>
      </w:r>
      <w:r w:rsidR="00A3218B" w:rsidRPr="00E54882">
        <w:t>4</w:t>
      </w:r>
      <w:r w:rsidR="007021E3" w:rsidRPr="00E54882">
        <w:t>.</w:t>
      </w:r>
      <w:r w:rsidR="000838C5" w:rsidRPr="00E54882">
        <w:t xml:space="preserve">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0838C5" w:rsidRPr="00E54882" w:rsidRDefault="007021E3" w:rsidP="000838C5">
      <w:pPr>
        <w:pStyle w:val="a3"/>
        <w:spacing w:before="0" w:after="0"/>
        <w:ind w:firstLine="720"/>
      </w:pPr>
      <w:r w:rsidRPr="00E54882">
        <w:t>5.5</w:t>
      </w:r>
      <w:r w:rsidR="000838C5" w:rsidRPr="00E54882">
        <w:t>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  <w:r w:rsidR="008F715B">
        <w:t xml:space="preserve">  и  утверждены  приказом  директора.</w:t>
      </w:r>
    </w:p>
    <w:p w:rsidR="008F715B" w:rsidRDefault="008F715B" w:rsidP="000838C5">
      <w:pPr>
        <w:pStyle w:val="a3"/>
        <w:spacing w:before="0" w:after="0"/>
        <w:jc w:val="center"/>
        <w:rPr>
          <w:b/>
        </w:rPr>
      </w:pPr>
    </w:p>
    <w:p w:rsidR="000838C5" w:rsidRPr="00E54882" w:rsidRDefault="007021E3" w:rsidP="000838C5">
      <w:pPr>
        <w:pStyle w:val="a3"/>
        <w:spacing w:before="0" w:after="0"/>
        <w:jc w:val="center"/>
        <w:rPr>
          <w:b/>
        </w:rPr>
      </w:pPr>
      <w:r w:rsidRPr="00E54882">
        <w:rPr>
          <w:b/>
        </w:rPr>
        <w:t>6</w:t>
      </w:r>
      <w:r w:rsidR="000838C5" w:rsidRPr="00E54882">
        <w:rPr>
          <w:b/>
        </w:rPr>
        <w:t>. Хранение рабочей программы</w:t>
      </w:r>
    </w:p>
    <w:p w:rsidR="000838C5" w:rsidRPr="00E54882" w:rsidRDefault="007021E3" w:rsidP="000838C5">
      <w:pPr>
        <w:pStyle w:val="a3"/>
        <w:spacing w:before="0" w:after="0"/>
        <w:jc w:val="left"/>
      </w:pPr>
      <w:r w:rsidRPr="00E54882">
        <w:t>6</w:t>
      </w:r>
      <w:r w:rsidR="000838C5" w:rsidRPr="00E54882">
        <w:t>.1.Программа составляется в двух экземплярах</w:t>
      </w:r>
    </w:p>
    <w:p w:rsidR="000838C5" w:rsidRPr="00E54882" w:rsidRDefault="007021E3" w:rsidP="000838C5">
      <w:pPr>
        <w:pStyle w:val="a3"/>
        <w:spacing w:before="0" w:after="0"/>
        <w:jc w:val="left"/>
      </w:pPr>
      <w:r w:rsidRPr="00E54882">
        <w:t>6</w:t>
      </w:r>
      <w:r w:rsidR="000838C5" w:rsidRPr="00E54882">
        <w:t>.2.Один экземпляр находится у педагога, второй хранится в методическом кабинете школы</w:t>
      </w:r>
    </w:p>
    <w:p w:rsidR="00AF0413" w:rsidRPr="008F715B" w:rsidRDefault="000838C5" w:rsidP="008F715B">
      <w:pPr>
        <w:jc w:val="both"/>
        <w:rPr>
          <w:b/>
        </w:rPr>
      </w:pPr>
      <w:r w:rsidRPr="00E54882">
        <w:br w:type="page"/>
      </w:r>
    </w:p>
    <w:p w:rsidR="00AF0413" w:rsidRPr="00250B8A" w:rsidRDefault="00AF0413" w:rsidP="00AF0413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250B8A">
        <w:rPr>
          <w:sz w:val="28"/>
          <w:szCs w:val="28"/>
        </w:rPr>
        <w:lastRenderedPageBreak/>
        <w:t>Приложение 1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50B8A">
        <w:rPr>
          <w:b/>
          <w:sz w:val="28"/>
          <w:szCs w:val="28"/>
        </w:rPr>
        <w:t xml:space="preserve">ОБРАЗЕЦ ОФОРМЛЕНИЯ 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50B8A">
        <w:rPr>
          <w:b/>
          <w:sz w:val="28"/>
          <w:szCs w:val="28"/>
        </w:rPr>
        <w:t>РАБОЧЕЙ ПРОГРАММЫ ПЕДАГОГА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50B8A">
        <w:rPr>
          <w:sz w:val="28"/>
          <w:szCs w:val="28"/>
        </w:rPr>
        <w:t>ТИТУЛЬНЫЙ ЛИСТ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4"/>
        <w:gridCol w:w="3499"/>
        <w:gridCol w:w="3621"/>
      </w:tblGrid>
      <w:tr w:rsidR="00AF0413" w:rsidRPr="00250B8A" w:rsidTr="007E5C0A">
        <w:tc>
          <w:tcPr>
            <w:tcW w:w="1555" w:type="pct"/>
          </w:tcPr>
          <w:p w:rsidR="00AF0413" w:rsidRPr="00250B8A" w:rsidRDefault="00AF0413" w:rsidP="007E5C0A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250B8A">
              <w:rPr>
                <w:b/>
                <w:sz w:val="22"/>
                <w:szCs w:val="22"/>
              </w:rPr>
              <w:t>«Рассмотрено»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 xml:space="preserve">Руководитель МО: 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>____________/___________/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8F715B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>Протокол № ___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 xml:space="preserve"> от «__»____________20___г.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AF0413" w:rsidRPr="00250B8A" w:rsidRDefault="00AF0413" w:rsidP="007E5C0A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250B8A">
              <w:rPr>
                <w:b/>
                <w:sz w:val="22"/>
                <w:szCs w:val="22"/>
              </w:rPr>
              <w:t>«Согласовано»</w:t>
            </w:r>
          </w:p>
          <w:p w:rsidR="00AF0413" w:rsidRPr="00250B8A" w:rsidRDefault="008F715B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директора</w:t>
            </w:r>
            <w:r w:rsidR="00AF0413" w:rsidRPr="00250B8A">
              <w:rPr>
                <w:sz w:val="22"/>
                <w:szCs w:val="22"/>
              </w:rPr>
              <w:t xml:space="preserve"> по У</w:t>
            </w:r>
            <w:r>
              <w:rPr>
                <w:sz w:val="22"/>
                <w:szCs w:val="22"/>
              </w:rPr>
              <w:t>ВР МОУ-</w:t>
            </w:r>
            <w:r w:rsidR="00AF0413" w:rsidRPr="00250B8A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ьяковка</w:t>
            </w:r>
            <w:proofErr w:type="spellEnd"/>
            <w:r w:rsidR="00AF0413" w:rsidRPr="00250B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______________</w:t>
            </w:r>
            <w:r w:rsidR="00AF0413" w:rsidRPr="00250B8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Мечикова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  <w:r w:rsidR="00AF0413" w:rsidRPr="00250B8A">
              <w:rPr>
                <w:sz w:val="22"/>
                <w:szCs w:val="22"/>
              </w:rPr>
              <w:t>/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 xml:space="preserve"> «__»____________20___г.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AF0413" w:rsidRPr="00250B8A" w:rsidRDefault="00AF0413" w:rsidP="007E5C0A">
            <w:pPr>
              <w:tabs>
                <w:tab w:val="left" w:pos="9288"/>
              </w:tabs>
              <w:rPr>
                <w:b/>
                <w:sz w:val="22"/>
                <w:szCs w:val="22"/>
              </w:rPr>
            </w:pPr>
            <w:r w:rsidRPr="00250B8A">
              <w:rPr>
                <w:b/>
                <w:sz w:val="22"/>
                <w:szCs w:val="22"/>
              </w:rPr>
              <w:t>«Утверждаю»</w:t>
            </w:r>
          </w:p>
          <w:p w:rsidR="00AF0413" w:rsidRPr="00250B8A" w:rsidRDefault="008F715B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AF0413" w:rsidRPr="00250B8A">
              <w:rPr>
                <w:sz w:val="22"/>
                <w:szCs w:val="22"/>
              </w:rPr>
              <w:t xml:space="preserve"> МОУ</w:t>
            </w:r>
            <w:r>
              <w:rPr>
                <w:sz w:val="22"/>
                <w:szCs w:val="22"/>
              </w:rPr>
              <w:t>-</w:t>
            </w:r>
            <w:r w:rsidR="00AF0413" w:rsidRPr="00250B8A">
              <w:rPr>
                <w:sz w:val="22"/>
                <w:szCs w:val="22"/>
              </w:rPr>
              <w:t>СОШ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ьяковка</w:t>
            </w:r>
            <w:proofErr w:type="spellEnd"/>
            <w:r w:rsidR="00AF0413" w:rsidRPr="00250B8A">
              <w:rPr>
                <w:sz w:val="22"/>
                <w:szCs w:val="22"/>
              </w:rPr>
              <w:t>:</w:t>
            </w:r>
          </w:p>
          <w:p w:rsidR="00AF0413" w:rsidRPr="00250B8A" w:rsidRDefault="008F715B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AF0413" w:rsidRPr="00250B8A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Скребнева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  <w:r w:rsidR="00AF0413" w:rsidRPr="00250B8A">
              <w:rPr>
                <w:sz w:val="22"/>
                <w:szCs w:val="22"/>
              </w:rPr>
              <w:t>/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  <w:p w:rsidR="008F715B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>Приказ № __</w:t>
            </w:r>
            <w:r w:rsidR="008F715B">
              <w:rPr>
                <w:sz w:val="22"/>
                <w:szCs w:val="22"/>
              </w:rPr>
              <w:t>_</w:t>
            </w:r>
            <w:r w:rsidRPr="00250B8A">
              <w:rPr>
                <w:sz w:val="22"/>
                <w:szCs w:val="22"/>
              </w:rPr>
              <w:t xml:space="preserve">_ 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250B8A">
              <w:rPr>
                <w:sz w:val="22"/>
                <w:szCs w:val="22"/>
              </w:rPr>
              <w:t>от «__»_</w:t>
            </w:r>
            <w:r w:rsidR="008F715B">
              <w:rPr>
                <w:sz w:val="22"/>
                <w:szCs w:val="22"/>
              </w:rPr>
              <w:t>_____________</w:t>
            </w:r>
            <w:r w:rsidRPr="00250B8A">
              <w:rPr>
                <w:sz w:val="22"/>
                <w:szCs w:val="22"/>
              </w:rPr>
              <w:t>___20___г.</w:t>
            </w:r>
          </w:p>
          <w:p w:rsidR="00AF0413" w:rsidRPr="00250B8A" w:rsidRDefault="00AF0413" w:rsidP="007E5C0A">
            <w:pPr>
              <w:tabs>
                <w:tab w:val="left" w:pos="9288"/>
              </w:tabs>
              <w:rPr>
                <w:sz w:val="22"/>
                <w:szCs w:val="22"/>
              </w:rPr>
            </w:pPr>
          </w:p>
        </w:tc>
      </w:tr>
    </w:tbl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50B8A">
        <w:rPr>
          <w:b/>
          <w:sz w:val="28"/>
          <w:szCs w:val="28"/>
        </w:rPr>
        <w:t>РАБОЧАЯ ПРОГРАММА ПЕДАГОГА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50B8A">
        <w:rPr>
          <w:sz w:val="28"/>
          <w:szCs w:val="28"/>
        </w:rPr>
        <w:t>______________________________________________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50B8A">
        <w:rPr>
          <w:sz w:val="28"/>
          <w:szCs w:val="28"/>
        </w:rPr>
        <w:t>Ф.И.О., категория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50B8A">
        <w:rPr>
          <w:sz w:val="28"/>
          <w:szCs w:val="28"/>
        </w:rPr>
        <w:t>по_______________________________________________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250B8A">
        <w:rPr>
          <w:sz w:val="28"/>
          <w:szCs w:val="28"/>
        </w:rPr>
        <w:t>Предмет, класс и т.п.</w:t>
      </w: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250B8A">
        <w:rPr>
          <w:sz w:val="28"/>
          <w:szCs w:val="28"/>
        </w:rPr>
        <w:t xml:space="preserve">Рассмотрено на заседании </w:t>
      </w:r>
    </w:p>
    <w:p w:rsidR="00AF0413" w:rsidRPr="00250B8A" w:rsidRDefault="00AF0413" w:rsidP="00AF0413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250B8A">
        <w:rPr>
          <w:sz w:val="28"/>
          <w:szCs w:val="28"/>
        </w:rPr>
        <w:t>педагогического совета</w:t>
      </w:r>
    </w:p>
    <w:p w:rsidR="008F715B" w:rsidRDefault="00AF0413" w:rsidP="00AF0413">
      <w:pPr>
        <w:tabs>
          <w:tab w:val="left" w:pos="9288"/>
        </w:tabs>
        <w:ind w:left="5940"/>
        <w:rPr>
          <w:sz w:val="28"/>
          <w:szCs w:val="28"/>
        </w:rPr>
      </w:pPr>
      <w:r w:rsidRPr="00250B8A">
        <w:rPr>
          <w:sz w:val="28"/>
          <w:szCs w:val="28"/>
        </w:rPr>
        <w:t>протокол № ____</w:t>
      </w:r>
    </w:p>
    <w:p w:rsidR="00AF0413" w:rsidRPr="00250B8A" w:rsidRDefault="00AF0413" w:rsidP="00AF0413">
      <w:pPr>
        <w:tabs>
          <w:tab w:val="left" w:pos="9288"/>
        </w:tabs>
        <w:ind w:left="5940"/>
        <w:rPr>
          <w:sz w:val="28"/>
          <w:szCs w:val="28"/>
        </w:rPr>
      </w:pPr>
      <w:r w:rsidRPr="00250B8A">
        <w:rPr>
          <w:sz w:val="28"/>
          <w:szCs w:val="28"/>
        </w:rPr>
        <w:t>от «__»_______200_ г.</w:t>
      </w:r>
    </w:p>
    <w:p w:rsidR="00AF0413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F715B" w:rsidRDefault="008F715B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8F715B" w:rsidRPr="00250B8A" w:rsidRDefault="008F715B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AF0413" w:rsidRPr="00250B8A" w:rsidRDefault="00AF0413" w:rsidP="00AF041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50B8A">
        <w:rPr>
          <w:b/>
          <w:sz w:val="28"/>
          <w:szCs w:val="28"/>
        </w:rPr>
        <w:t>200_ - 200_  учебный год</w:t>
      </w:r>
    </w:p>
    <w:p w:rsidR="007021E3" w:rsidRPr="00250B8A" w:rsidRDefault="007021E3" w:rsidP="000838C5">
      <w:pPr>
        <w:pStyle w:val="a3"/>
        <w:spacing w:before="0" w:after="0"/>
        <w:jc w:val="center"/>
        <w:rPr>
          <w:sz w:val="28"/>
          <w:szCs w:val="28"/>
        </w:rPr>
      </w:pPr>
    </w:p>
    <w:p w:rsidR="007021E3" w:rsidRPr="00250B8A" w:rsidRDefault="007021E3" w:rsidP="000838C5">
      <w:pPr>
        <w:pStyle w:val="a3"/>
        <w:spacing w:before="0" w:after="0"/>
        <w:jc w:val="center"/>
        <w:rPr>
          <w:sz w:val="28"/>
          <w:szCs w:val="28"/>
        </w:rPr>
      </w:pPr>
    </w:p>
    <w:p w:rsidR="007021E3" w:rsidRPr="00250B8A" w:rsidRDefault="007021E3" w:rsidP="000838C5">
      <w:pPr>
        <w:pStyle w:val="a3"/>
        <w:spacing w:before="0" w:after="0"/>
        <w:jc w:val="center"/>
        <w:rPr>
          <w:sz w:val="28"/>
          <w:szCs w:val="28"/>
        </w:rPr>
      </w:pPr>
    </w:p>
    <w:p w:rsidR="007021E3" w:rsidRPr="00250B8A" w:rsidRDefault="00AF0413" w:rsidP="007021E3">
      <w:pPr>
        <w:tabs>
          <w:tab w:val="left" w:pos="9288"/>
        </w:tabs>
        <w:ind w:left="360"/>
        <w:jc w:val="right"/>
        <w:rPr>
          <w:sz w:val="28"/>
          <w:szCs w:val="28"/>
        </w:rPr>
      </w:pPr>
      <w:r w:rsidRPr="00250B8A">
        <w:rPr>
          <w:sz w:val="28"/>
          <w:szCs w:val="28"/>
        </w:rPr>
        <w:br w:type="page"/>
      </w:r>
      <w:r w:rsidR="000838C5" w:rsidRPr="00250B8A">
        <w:rPr>
          <w:b/>
          <w:sz w:val="28"/>
          <w:szCs w:val="28"/>
        </w:rPr>
        <w:lastRenderedPageBreak/>
        <w:t xml:space="preserve"> </w:t>
      </w:r>
      <w:r w:rsidR="007021E3" w:rsidRPr="00250B8A">
        <w:rPr>
          <w:sz w:val="28"/>
          <w:szCs w:val="28"/>
        </w:rPr>
        <w:t>Приложение 2</w:t>
      </w:r>
    </w:p>
    <w:p w:rsidR="000838C5" w:rsidRPr="00250B8A" w:rsidRDefault="000838C5" w:rsidP="007021E3">
      <w:pPr>
        <w:pStyle w:val="a3"/>
        <w:spacing w:before="0" w:after="0"/>
        <w:rPr>
          <w:b/>
          <w:sz w:val="28"/>
          <w:szCs w:val="28"/>
        </w:rPr>
      </w:pPr>
    </w:p>
    <w:p w:rsidR="000838C5" w:rsidRPr="00250B8A" w:rsidRDefault="008F715B" w:rsidP="000838C5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</w:t>
      </w:r>
      <w:r w:rsidR="000838C5" w:rsidRPr="00250B8A">
        <w:rPr>
          <w:b/>
          <w:sz w:val="28"/>
          <w:szCs w:val="28"/>
        </w:rPr>
        <w:t xml:space="preserve"> планировани</w:t>
      </w:r>
      <w:r>
        <w:rPr>
          <w:b/>
          <w:sz w:val="28"/>
          <w:szCs w:val="28"/>
        </w:rPr>
        <w:t>е</w:t>
      </w:r>
    </w:p>
    <w:p w:rsidR="000838C5" w:rsidRPr="00250B8A" w:rsidRDefault="000838C5" w:rsidP="000838C5">
      <w:pPr>
        <w:jc w:val="center"/>
        <w:rPr>
          <w:b/>
          <w:sz w:val="28"/>
          <w:szCs w:val="28"/>
        </w:rPr>
      </w:pPr>
      <w:r w:rsidRPr="00250B8A">
        <w:rPr>
          <w:b/>
          <w:sz w:val="28"/>
          <w:szCs w:val="28"/>
          <w:lang w:val="en-US"/>
        </w:rPr>
        <w:t>I</w:t>
      </w:r>
      <w:r w:rsidR="008F715B">
        <w:rPr>
          <w:b/>
          <w:sz w:val="28"/>
          <w:szCs w:val="28"/>
        </w:rPr>
        <w:t xml:space="preserve"> четверть </w:t>
      </w:r>
    </w:p>
    <w:tbl>
      <w:tblPr>
        <w:tblpPr w:leftFromText="180" w:rightFromText="180" w:vertAnchor="text" w:horzAnchor="margin" w:tblpXSpec="center" w:tblpY="2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660"/>
        <w:gridCol w:w="3260"/>
      </w:tblGrid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</w:pPr>
            <w:r w:rsidRPr="00250B8A">
              <w:t>Дата</w:t>
            </w: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</w:pPr>
            <w:r w:rsidRPr="00250B8A">
              <w:t>Содержание</w:t>
            </w:r>
          </w:p>
        </w:tc>
        <w:tc>
          <w:tcPr>
            <w:tcW w:w="3260" w:type="dxa"/>
          </w:tcPr>
          <w:p w:rsidR="000838C5" w:rsidRPr="00250B8A" w:rsidRDefault="00A3218B" w:rsidP="007E5C0A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  <w:r w:rsidRPr="00250B8A">
              <w:t>Характеристика основных видов деятельности учащихся</w:t>
            </w: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  <w:r w:rsidRPr="00250B8A">
              <w:t>1н</w:t>
            </w: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37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  <w:r w:rsidRPr="00250B8A">
              <w:t>2н</w:t>
            </w: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center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  <w:tr w:rsidR="000838C5" w:rsidRPr="00250B8A" w:rsidTr="007E5C0A">
        <w:trPr>
          <w:trHeight w:val="144"/>
        </w:trPr>
        <w:tc>
          <w:tcPr>
            <w:tcW w:w="827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56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  <w:tc>
          <w:tcPr>
            <w:tcW w:w="3260" w:type="dxa"/>
          </w:tcPr>
          <w:p w:rsidR="000838C5" w:rsidRPr="00250B8A" w:rsidRDefault="000838C5" w:rsidP="007E5C0A">
            <w:pPr>
              <w:pBdr>
                <w:left w:val="single" w:sz="4" w:space="4" w:color="auto"/>
              </w:pBdr>
              <w:jc w:val="both"/>
            </w:pPr>
          </w:p>
        </w:tc>
      </w:tr>
    </w:tbl>
    <w:p w:rsidR="000838C5" w:rsidRPr="00250B8A" w:rsidRDefault="000838C5" w:rsidP="000838C5">
      <w:r w:rsidRPr="00250B8A">
        <w:t>_________________________________________________________________________________</w:t>
      </w:r>
    </w:p>
    <w:p w:rsidR="000838C5" w:rsidRPr="00250B8A" w:rsidRDefault="000838C5" w:rsidP="000838C5"/>
    <w:p w:rsidR="000838C5" w:rsidRPr="00250B8A" w:rsidRDefault="000838C5" w:rsidP="000838C5">
      <w:pPr>
        <w:rPr>
          <w:b/>
        </w:rPr>
      </w:pPr>
      <w:r w:rsidRPr="00250B8A">
        <w:rPr>
          <w:b/>
        </w:rPr>
        <w:t>Отметка о выполнении программы и корректировка</w:t>
      </w:r>
    </w:p>
    <w:p w:rsidR="000838C5" w:rsidRPr="00250B8A" w:rsidRDefault="000838C5" w:rsidP="000838C5"/>
    <w:p w:rsidR="000838C5" w:rsidRPr="00250B8A" w:rsidRDefault="000838C5" w:rsidP="000838C5">
      <w:pPr>
        <w:jc w:val="both"/>
        <w:rPr>
          <w:b/>
          <w:sz w:val="28"/>
          <w:szCs w:val="28"/>
        </w:rPr>
      </w:pPr>
      <w:r w:rsidRPr="00250B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18B" w:rsidRPr="00250B8A" w:rsidRDefault="00A3218B" w:rsidP="00AF0413">
      <w:pPr>
        <w:pStyle w:val="a3"/>
        <w:spacing w:before="0" w:after="0"/>
        <w:jc w:val="right"/>
        <w:rPr>
          <w:sz w:val="28"/>
          <w:szCs w:val="28"/>
        </w:rPr>
      </w:pPr>
    </w:p>
    <w:p w:rsidR="00A3218B" w:rsidRDefault="00A3218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15B" w:rsidRPr="00250B8A" w:rsidRDefault="008F715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18B" w:rsidRDefault="007021E3" w:rsidP="00A321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0B8A">
        <w:rPr>
          <w:sz w:val="28"/>
          <w:szCs w:val="28"/>
        </w:rPr>
        <w:lastRenderedPageBreak/>
        <w:t>Приложение 3</w:t>
      </w:r>
    </w:p>
    <w:p w:rsidR="008F715B" w:rsidRDefault="008F715B" w:rsidP="00A321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715B" w:rsidRPr="00250B8A" w:rsidRDefault="008F715B" w:rsidP="00A3218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715B" w:rsidRDefault="008F715B" w:rsidP="008F715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– </w:t>
      </w:r>
    </w:p>
    <w:p w:rsidR="008F715B" w:rsidRDefault="008F715B" w:rsidP="008F715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ьяковка</w:t>
      </w:r>
      <w:proofErr w:type="spellEnd"/>
    </w:p>
    <w:p w:rsidR="00A3218B" w:rsidRPr="008F715B" w:rsidRDefault="008F715B" w:rsidP="008F715B">
      <w:pPr>
        <w:shd w:val="clear" w:color="auto" w:fill="FFFFFF"/>
        <w:jc w:val="center"/>
      </w:pP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 района  Саратовской области</w:t>
      </w:r>
    </w:p>
    <w:p w:rsidR="00A3218B" w:rsidRPr="00250B8A" w:rsidRDefault="00A3218B" w:rsidP="00A3218B">
      <w:pPr>
        <w:shd w:val="clear" w:color="auto" w:fill="FFFFFF"/>
        <w:rPr>
          <w:color w:val="000000"/>
          <w:sz w:val="32"/>
          <w:szCs w:val="32"/>
        </w:rPr>
      </w:pPr>
      <w:r w:rsidRPr="00250B8A">
        <w:rPr>
          <w:color w:val="000000"/>
          <w:sz w:val="32"/>
          <w:szCs w:val="32"/>
        </w:rPr>
        <w:t>______</w:t>
      </w:r>
      <w:r w:rsidR="008F715B">
        <w:rPr>
          <w:color w:val="000000"/>
          <w:sz w:val="32"/>
          <w:szCs w:val="32"/>
        </w:rPr>
        <w:t>___________________________________</w:t>
      </w:r>
      <w:r w:rsidRPr="00250B8A">
        <w:rPr>
          <w:color w:val="000000"/>
          <w:sz w:val="32"/>
          <w:szCs w:val="32"/>
        </w:rPr>
        <w:t>____________________</w:t>
      </w:r>
    </w:p>
    <w:p w:rsidR="00A3218B" w:rsidRPr="00250B8A" w:rsidRDefault="00A3218B" w:rsidP="00A3218B">
      <w:pPr>
        <w:shd w:val="clear" w:color="auto" w:fill="FFFFFF"/>
        <w:jc w:val="center"/>
      </w:pPr>
      <w:r w:rsidRPr="00250B8A">
        <w:rPr>
          <w:color w:val="000000"/>
        </w:rPr>
        <w:t>(полное наименование образовательного учреждения)</w:t>
      </w:r>
    </w:p>
    <w:p w:rsidR="00A3218B" w:rsidRPr="00250B8A" w:rsidRDefault="00A3218B" w:rsidP="00A3218B">
      <w:pPr>
        <w:shd w:val="clear" w:color="auto" w:fill="FFFFFF"/>
        <w:ind w:left="4962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4962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УТВЕРЖДЕНО</w:t>
      </w:r>
    </w:p>
    <w:p w:rsidR="008F715B" w:rsidRDefault="00A3218B" w:rsidP="00A3218B">
      <w:pPr>
        <w:shd w:val="clear" w:color="auto" w:fill="FFFFFF"/>
        <w:ind w:left="5760"/>
        <w:jc w:val="center"/>
        <w:rPr>
          <w:color w:val="000000"/>
        </w:rPr>
      </w:pPr>
      <w:r w:rsidRPr="00250B8A">
        <w:rPr>
          <w:color w:val="000000"/>
        </w:rPr>
        <w:t xml:space="preserve">решение педсовета 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протокол №__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от ______20__   года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Председатель педсовета</w:t>
      </w: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  <w:r w:rsidRPr="00250B8A">
        <w:rPr>
          <w:color w:val="000000"/>
        </w:rPr>
        <w:t xml:space="preserve">    _____________                 ______</w:t>
      </w:r>
    </w:p>
    <w:p w:rsidR="00A3218B" w:rsidRPr="00250B8A" w:rsidRDefault="00A3218B" w:rsidP="00A3218B">
      <w:pPr>
        <w:shd w:val="clear" w:color="auto" w:fill="FFFFFF"/>
        <w:ind w:left="6379"/>
        <w:rPr>
          <w:color w:val="000000"/>
        </w:rPr>
      </w:pPr>
      <w:r w:rsidRPr="00250B8A">
        <w:rPr>
          <w:sz w:val="16"/>
          <w:szCs w:val="16"/>
        </w:rPr>
        <w:t>Подпись, печать  ОУ                  Ф.И.О.</w:t>
      </w:r>
    </w:p>
    <w:p w:rsidR="00A3218B" w:rsidRDefault="00A3218B" w:rsidP="00A32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F715B" w:rsidRDefault="008F715B" w:rsidP="00A32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F715B" w:rsidRPr="00250B8A" w:rsidRDefault="008F715B" w:rsidP="00A32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218B" w:rsidRPr="00250B8A" w:rsidRDefault="00A3218B" w:rsidP="00A3218B">
      <w:pPr>
        <w:pStyle w:val="ab"/>
        <w:jc w:val="center"/>
        <w:rPr>
          <w:b/>
          <w:bCs/>
        </w:rPr>
      </w:pPr>
    </w:p>
    <w:p w:rsidR="00A3218B" w:rsidRPr="00250B8A" w:rsidRDefault="00A3218B" w:rsidP="00A3218B">
      <w:pPr>
        <w:pStyle w:val="ab"/>
        <w:jc w:val="center"/>
        <w:rPr>
          <w:b/>
          <w:bCs/>
        </w:rPr>
      </w:pPr>
      <w:r w:rsidRPr="00250B8A">
        <w:rPr>
          <w:b/>
          <w:bCs/>
        </w:rPr>
        <w:t>РАБОЧАЯ ПРОГРАММА ВНЕУРОЧНОЙ ДЕЯТЕЛЬНОСТИ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(тип программы: комплексная/тематическая)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(наименование)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(срок реализации программы)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(возраст обучающихся)</w:t>
      </w:r>
    </w:p>
    <w:p w:rsidR="00A3218B" w:rsidRPr="00250B8A" w:rsidRDefault="00A3218B" w:rsidP="00A3218B">
      <w:pPr>
        <w:pStyle w:val="ab"/>
      </w:pPr>
      <w:r w:rsidRPr="00250B8A">
        <w:t xml:space="preserve">                                                                              </w:t>
      </w:r>
    </w:p>
    <w:p w:rsidR="00A3218B" w:rsidRPr="00250B8A" w:rsidRDefault="00A3218B" w:rsidP="00A3218B">
      <w:pPr>
        <w:pStyle w:val="ab"/>
      </w:pPr>
      <w:r w:rsidRPr="00250B8A">
        <w:t xml:space="preserve">                                                                             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 xml:space="preserve">                                                                            (Ф.И.О. учителя, составителя)</w:t>
      </w:r>
    </w:p>
    <w:p w:rsidR="00A3218B" w:rsidRPr="00250B8A" w:rsidRDefault="00A3218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8F715B" w:rsidRDefault="008F715B" w:rsidP="00A3218B">
      <w:pPr>
        <w:pStyle w:val="ab"/>
        <w:ind w:firstLine="720"/>
        <w:rPr>
          <w:b/>
          <w:bCs/>
        </w:rPr>
      </w:pPr>
    </w:p>
    <w:p w:rsidR="00A3218B" w:rsidRPr="00250B8A" w:rsidRDefault="00A3218B" w:rsidP="00A3218B">
      <w:pPr>
        <w:pStyle w:val="ab"/>
        <w:ind w:firstLine="720"/>
        <w:rPr>
          <w:b/>
          <w:bCs/>
        </w:rPr>
      </w:pPr>
      <w:r w:rsidRPr="00250B8A">
        <w:rPr>
          <w:b/>
          <w:bCs/>
        </w:rPr>
        <w:lastRenderedPageBreak/>
        <w:t>Структура рабочей программы</w:t>
      </w:r>
      <w:r w:rsidR="008F715B">
        <w:rPr>
          <w:b/>
          <w:bCs/>
        </w:rPr>
        <w:t xml:space="preserve">  внеурочной  деятельности</w:t>
      </w:r>
    </w:p>
    <w:p w:rsidR="00A3218B" w:rsidRPr="00250B8A" w:rsidRDefault="00A3218B" w:rsidP="00A3218B">
      <w:pPr>
        <w:pStyle w:val="ab"/>
        <w:ind w:firstLine="720"/>
        <w:rPr>
          <w:b/>
          <w:bCs/>
        </w:rPr>
      </w:pPr>
    </w:p>
    <w:p w:rsidR="00A3218B" w:rsidRPr="00250B8A" w:rsidRDefault="00A3218B" w:rsidP="00A3218B">
      <w:pPr>
        <w:pStyle w:val="ab"/>
        <w:ind w:firstLine="851"/>
        <w:jc w:val="both"/>
        <w:rPr>
          <w:i/>
          <w:iCs/>
        </w:rPr>
      </w:pPr>
      <w:r w:rsidRPr="00250B8A">
        <w:t xml:space="preserve">1. </w:t>
      </w:r>
      <w:proofErr w:type="gramStart"/>
      <w:r w:rsidRPr="00250B8A">
        <w:t>Пояснительная записка</w:t>
      </w:r>
      <w:r w:rsidRPr="00250B8A">
        <w:rPr>
          <w:i/>
          <w:iCs/>
        </w:rPr>
        <w:t xml:space="preserve"> (информация о назначении программы, её структуре, объёме часов, отпущенных на внеурочную деятельность, возрастной группе учащихся, на которых ориентирована программа; формулировка цели и задач; принципы, на которых строится данная программа, обоснование выбранных путей, средств, методов достижения цели; сведения о сроках реализации программы и распределение часов по годам обучения; краткая характеристика предполагаемых форм организации внеурочной деятельности)</w:t>
      </w:r>
      <w:proofErr w:type="gramEnd"/>
    </w:p>
    <w:p w:rsidR="00A3218B" w:rsidRPr="00250B8A" w:rsidRDefault="00A3218B" w:rsidP="008F715B">
      <w:pPr>
        <w:pStyle w:val="ab"/>
      </w:pPr>
    </w:p>
    <w:p w:rsidR="00A3218B" w:rsidRPr="00250B8A" w:rsidRDefault="00A3218B" w:rsidP="00A3218B">
      <w:pPr>
        <w:pStyle w:val="ab"/>
        <w:ind w:firstLine="851"/>
      </w:pPr>
      <w:r w:rsidRPr="00250B8A">
        <w:t>2. Тематический план программы</w:t>
      </w:r>
    </w:p>
    <w:p w:rsidR="00A3218B" w:rsidRPr="00250B8A" w:rsidRDefault="00A3218B" w:rsidP="00A3218B">
      <w:pPr>
        <w:pStyle w:val="ab"/>
        <w:ind w:firstLine="851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1980"/>
      </w:tblGrid>
      <w:tr w:rsidR="00A3218B" w:rsidRPr="00250B8A" w:rsidTr="007E5C0A">
        <w:trPr>
          <w:cantSplit/>
          <w:trHeight w:val="461"/>
        </w:trPr>
        <w:tc>
          <w:tcPr>
            <w:tcW w:w="785" w:type="dxa"/>
            <w:vMerge w:val="restart"/>
          </w:tcPr>
          <w:p w:rsidR="00A3218B" w:rsidRPr="00250B8A" w:rsidRDefault="00A3218B" w:rsidP="007E5C0A">
            <w:pPr>
              <w:pStyle w:val="ab"/>
            </w:pPr>
            <w:r w:rsidRPr="00250B8A">
              <w:t>№</w:t>
            </w:r>
          </w:p>
        </w:tc>
        <w:tc>
          <w:tcPr>
            <w:tcW w:w="2995" w:type="dxa"/>
            <w:vMerge w:val="restart"/>
          </w:tcPr>
          <w:p w:rsidR="00A3218B" w:rsidRPr="00250B8A" w:rsidRDefault="00A3218B" w:rsidP="007E5C0A">
            <w:pPr>
              <w:pStyle w:val="ab"/>
              <w:jc w:val="center"/>
              <w:rPr>
                <w:i/>
                <w:iCs/>
              </w:rPr>
            </w:pPr>
            <w:r w:rsidRPr="00250B8A">
              <w:rPr>
                <w:i/>
                <w:iCs/>
              </w:rPr>
              <w:t>Наименование разделов/</w:t>
            </w:r>
          </w:p>
          <w:p w:rsidR="00A3218B" w:rsidRPr="00250B8A" w:rsidRDefault="00A3218B" w:rsidP="007E5C0A">
            <w:pPr>
              <w:pStyle w:val="ab"/>
              <w:rPr>
                <w:i/>
                <w:iCs/>
              </w:rPr>
            </w:pPr>
            <w:r w:rsidRPr="00250B8A">
              <w:rPr>
                <w:i/>
                <w:iCs/>
              </w:rPr>
              <w:t>модулей, тем</w:t>
            </w:r>
          </w:p>
        </w:tc>
        <w:tc>
          <w:tcPr>
            <w:tcW w:w="900" w:type="dxa"/>
            <w:vMerge w:val="restart"/>
          </w:tcPr>
          <w:p w:rsidR="00A3218B" w:rsidRPr="00250B8A" w:rsidRDefault="00A3218B" w:rsidP="007E5C0A">
            <w:pPr>
              <w:pStyle w:val="ab"/>
            </w:pPr>
            <w:r w:rsidRPr="00250B8A">
              <w:t>Всего, час</w:t>
            </w:r>
          </w:p>
        </w:tc>
        <w:tc>
          <w:tcPr>
            <w:tcW w:w="3060" w:type="dxa"/>
            <w:gridSpan w:val="8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Характеристика деятельности обучающихся</w:t>
            </w:r>
          </w:p>
        </w:tc>
      </w:tr>
      <w:tr w:rsidR="00A3218B" w:rsidRPr="00250B8A" w:rsidTr="007E5C0A">
        <w:trPr>
          <w:cantSplit/>
          <w:trHeight w:val="461"/>
        </w:trPr>
        <w:tc>
          <w:tcPr>
            <w:tcW w:w="785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2995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900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708" w:type="dxa"/>
            <w:gridSpan w:val="2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1</w:t>
            </w:r>
          </w:p>
        </w:tc>
        <w:tc>
          <w:tcPr>
            <w:tcW w:w="709" w:type="dxa"/>
            <w:gridSpan w:val="2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2</w:t>
            </w:r>
          </w:p>
        </w:tc>
        <w:tc>
          <w:tcPr>
            <w:tcW w:w="821" w:type="dxa"/>
            <w:gridSpan w:val="2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3</w:t>
            </w:r>
          </w:p>
        </w:tc>
        <w:tc>
          <w:tcPr>
            <w:tcW w:w="822" w:type="dxa"/>
            <w:gridSpan w:val="2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4</w:t>
            </w:r>
          </w:p>
        </w:tc>
        <w:tc>
          <w:tcPr>
            <w:tcW w:w="1980" w:type="dxa"/>
            <w:vMerge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1367"/>
        </w:trPr>
        <w:tc>
          <w:tcPr>
            <w:tcW w:w="785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2995" w:type="dxa"/>
            <w:vMerge/>
          </w:tcPr>
          <w:p w:rsidR="00A3218B" w:rsidRPr="00250B8A" w:rsidRDefault="00A3218B" w:rsidP="007E5C0A">
            <w:pPr>
              <w:pStyle w:val="ab"/>
              <w:rPr>
                <w:lang w:val="en-US"/>
              </w:rPr>
            </w:pPr>
          </w:p>
        </w:tc>
        <w:tc>
          <w:tcPr>
            <w:tcW w:w="900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Аудиторные</w:t>
            </w:r>
          </w:p>
        </w:tc>
        <w:tc>
          <w:tcPr>
            <w:tcW w:w="354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354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Аудиторные</w:t>
            </w:r>
          </w:p>
        </w:tc>
        <w:tc>
          <w:tcPr>
            <w:tcW w:w="355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410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411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Аудиторные</w:t>
            </w:r>
          </w:p>
        </w:tc>
        <w:tc>
          <w:tcPr>
            <w:tcW w:w="411" w:type="dxa"/>
            <w:textDirection w:val="btLr"/>
          </w:tcPr>
          <w:p w:rsidR="00A3218B" w:rsidRPr="00250B8A" w:rsidRDefault="00A3218B" w:rsidP="007E5C0A">
            <w:pPr>
              <w:pStyle w:val="ab"/>
              <w:ind w:left="113" w:right="113"/>
              <w:rPr>
                <w:sz w:val="16"/>
                <w:szCs w:val="16"/>
              </w:rPr>
            </w:pPr>
            <w:r w:rsidRPr="00250B8A">
              <w:rPr>
                <w:sz w:val="16"/>
                <w:szCs w:val="16"/>
              </w:rPr>
              <w:t>Внеаудиторные</w:t>
            </w:r>
          </w:p>
        </w:tc>
        <w:tc>
          <w:tcPr>
            <w:tcW w:w="1980" w:type="dxa"/>
            <w:vMerge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1581"/>
        </w:trPr>
        <w:tc>
          <w:tcPr>
            <w:tcW w:w="785" w:type="dxa"/>
          </w:tcPr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1.1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1.2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1.3</w:t>
            </w:r>
          </w:p>
          <w:p w:rsidR="00A3218B" w:rsidRPr="00250B8A" w:rsidRDefault="00A3218B" w:rsidP="007E5C0A">
            <w:pPr>
              <w:pStyle w:val="ab"/>
              <w:spacing w:line="240" w:lineRule="atLeast"/>
              <w:rPr>
                <w:sz w:val="20"/>
                <w:szCs w:val="20"/>
              </w:rPr>
            </w:pPr>
            <w:r w:rsidRPr="00250B8A">
              <w:rPr>
                <w:sz w:val="20"/>
                <w:szCs w:val="20"/>
              </w:rPr>
              <w:t xml:space="preserve">И т. д. </w:t>
            </w:r>
          </w:p>
        </w:tc>
        <w:tc>
          <w:tcPr>
            <w:tcW w:w="2995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5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1581"/>
        </w:trPr>
        <w:tc>
          <w:tcPr>
            <w:tcW w:w="785" w:type="dxa"/>
          </w:tcPr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2.1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2.2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2.3</w:t>
            </w:r>
          </w:p>
          <w:p w:rsidR="00A3218B" w:rsidRPr="00250B8A" w:rsidRDefault="00A3218B" w:rsidP="007E5C0A">
            <w:r w:rsidRPr="00250B8A">
              <w:rPr>
                <w:sz w:val="20"/>
                <w:szCs w:val="20"/>
              </w:rPr>
              <w:t>И т. д.</w:t>
            </w:r>
          </w:p>
        </w:tc>
        <w:tc>
          <w:tcPr>
            <w:tcW w:w="2995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5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260"/>
        </w:trPr>
        <w:tc>
          <w:tcPr>
            <w:tcW w:w="3780" w:type="dxa"/>
            <w:gridSpan w:val="2"/>
          </w:tcPr>
          <w:p w:rsidR="00A3218B" w:rsidRPr="00250B8A" w:rsidRDefault="00A3218B" w:rsidP="007E5C0A">
            <w:pPr>
              <w:pStyle w:val="ab"/>
            </w:pPr>
            <w:r w:rsidRPr="00250B8A">
              <w:t>Итого:</w:t>
            </w: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4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355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410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  <w:tc>
          <w:tcPr>
            <w:tcW w:w="411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</w:pPr>
          </w:p>
        </w:tc>
      </w:tr>
    </w:tbl>
    <w:p w:rsidR="00A3218B" w:rsidRPr="00250B8A" w:rsidRDefault="00A3218B" w:rsidP="00A3218B">
      <w:pPr>
        <w:pStyle w:val="ab"/>
        <w:ind w:left="-142" w:firstLine="993"/>
        <w:jc w:val="both"/>
      </w:pPr>
    </w:p>
    <w:p w:rsidR="00A3218B" w:rsidRPr="00250B8A" w:rsidRDefault="00A3218B" w:rsidP="00A3218B">
      <w:pPr>
        <w:pStyle w:val="ab"/>
        <w:ind w:firstLine="708"/>
        <w:jc w:val="both"/>
        <w:rPr>
          <w:i/>
          <w:iCs/>
        </w:rPr>
      </w:pPr>
      <w:r w:rsidRPr="00250B8A">
        <w:t xml:space="preserve">3. Содержание программы </w:t>
      </w:r>
      <w:r w:rsidRPr="00250B8A">
        <w:rPr>
          <w:i/>
          <w:iCs/>
        </w:rPr>
        <w:t>(реферативное описание разделов/модулей, тем с указанием применяемых форм внеурочной деятельности и разбивкой по каждому классу).</w:t>
      </w:r>
    </w:p>
    <w:p w:rsidR="00A3218B" w:rsidRPr="00250B8A" w:rsidRDefault="00A3218B" w:rsidP="00A3218B">
      <w:pPr>
        <w:pStyle w:val="ab"/>
        <w:ind w:left="-180" w:firstLine="888"/>
        <w:jc w:val="both"/>
        <w:rPr>
          <w:b/>
          <w:bCs/>
          <w:i/>
          <w:iCs/>
        </w:rPr>
      </w:pPr>
      <w:r w:rsidRPr="00250B8A">
        <w:t xml:space="preserve">4. Предполагаемые результаты реализации программы </w:t>
      </w:r>
      <w:r w:rsidRPr="00250B8A">
        <w:rPr>
          <w:i/>
          <w:iCs/>
        </w:rPr>
        <w:t xml:space="preserve"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</w:t>
      </w:r>
      <w:proofErr w:type="spellStart"/>
      <w:r w:rsidRPr="00250B8A">
        <w:rPr>
          <w:i/>
          <w:iCs/>
        </w:rPr>
        <w:t>метапредметные</w:t>
      </w:r>
      <w:proofErr w:type="spellEnd"/>
      <w:r w:rsidRPr="00250B8A">
        <w:rPr>
          <w:i/>
          <w:iCs/>
        </w:rPr>
        <w:t xml:space="preserve"> результаты, которые будут достигнуты учащимися)</w:t>
      </w:r>
      <w:r w:rsidRPr="00250B8A">
        <w:rPr>
          <w:b/>
          <w:bCs/>
          <w:i/>
          <w:iCs/>
        </w:rPr>
        <w:t>.</w:t>
      </w:r>
    </w:p>
    <w:p w:rsidR="00A3218B" w:rsidRPr="00250B8A" w:rsidRDefault="00A3218B" w:rsidP="00A3218B">
      <w:pPr>
        <w:pStyle w:val="ab"/>
        <w:ind w:left="-180" w:firstLine="888"/>
        <w:jc w:val="both"/>
      </w:pPr>
      <w:r w:rsidRPr="00250B8A">
        <w:t xml:space="preserve">5. Формы контроля </w:t>
      </w:r>
      <w:r w:rsidRPr="00250B8A">
        <w:rPr>
          <w:i/>
          <w:iCs/>
        </w:rPr>
        <w:t>(выставки, спектакли, концерты, соревнования, турниры, конференции, портфолио и др. формы как итог реализации каждого модуля)</w:t>
      </w:r>
      <w:r w:rsidRPr="00250B8A">
        <w:t xml:space="preserve">. </w:t>
      </w:r>
    </w:p>
    <w:p w:rsidR="00A3218B" w:rsidRPr="00250B8A" w:rsidRDefault="00A3218B" w:rsidP="00A3218B">
      <w:pPr>
        <w:pStyle w:val="ab"/>
        <w:tabs>
          <w:tab w:val="num" w:pos="-142"/>
        </w:tabs>
        <w:ind w:left="-142" w:firstLine="993"/>
        <w:jc w:val="both"/>
        <w:rPr>
          <w:i/>
          <w:iCs/>
        </w:rPr>
      </w:pPr>
      <w:r w:rsidRPr="00250B8A">
        <w:t xml:space="preserve">6. Методические рекомендации </w:t>
      </w:r>
      <w:r w:rsidRPr="00250B8A">
        <w:rPr>
          <w:i/>
          <w:iCs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условия, необходимые для получения наилучшего результата; отмечаются наиболее важные по мнению автора моменты).</w:t>
      </w:r>
    </w:p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</w:pPr>
      <w:r w:rsidRPr="00250B8A">
        <w:t>7. Описание материально-технического обеспечения программы</w:t>
      </w:r>
    </w:p>
    <w:p w:rsidR="00A3218B" w:rsidRDefault="00A3218B" w:rsidP="00A3218B">
      <w:pPr>
        <w:pStyle w:val="ab"/>
        <w:tabs>
          <w:tab w:val="num" w:pos="0"/>
        </w:tabs>
        <w:ind w:firstLine="851"/>
        <w:jc w:val="both"/>
      </w:pPr>
    </w:p>
    <w:p w:rsidR="008F715B" w:rsidRPr="00250B8A" w:rsidRDefault="008F715B" w:rsidP="00A3218B">
      <w:pPr>
        <w:pStyle w:val="ab"/>
        <w:tabs>
          <w:tab w:val="num" w:pos="0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  <w:r w:rsidRPr="00250B8A">
              <w:lastRenderedPageBreak/>
              <w:t xml:space="preserve">№ </w:t>
            </w:r>
            <w:proofErr w:type="gramStart"/>
            <w:r w:rsidRPr="00250B8A">
              <w:t>п</w:t>
            </w:r>
            <w:proofErr w:type="gramEnd"/>
            <w:r w:rsidRPr="00250B8A">
              <w:t>/п</w:t>
            </w: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center"/>
            </w:pPr>
            <w:r w:rsidRPr="00250B8A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center"/>
            </w:pPr>
            <w:r w:rsidRPr="00250B8A">
              <w:t>Количество</w:t>
            </w: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1.Библиотечный фонд (книгопечатная продукция)*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2. Печатные пособия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3. Технические средства обучения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4. Экранно-звуковые пособия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5. Игры и игрушки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6. Оборудование кабинета (-</w:t>
            </w:r>
            <w:proofErr w:type="spellStart"/>
            <w:r w:rsidRPr="00250B8A">
              <w:t>ов</w:t>
            </w:r>
            <w:proofErr w:type="spellEnd"/>
            <w:r w:rsidRPr="00250B8A">
              <w:t>)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</w:tbl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</w:pPr>
    </w:p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  <w:rPr>
          <w:i/>
          <w:iCs/>
        </w:rPr>
      </w:pPr>
      <w:r w:rsidRPr="00250B8A">
        <w:t>*Библиотечный фонд должен включать в себя список литературы, рекомендуемой для детей</w:t>
      </w:r>
      <w:r w:rsidRPr="00250B8A">
        <w:rPr>
          <w:i/>
          <w:iCs/>
        </w:rPr>
        <w:t xml:space="preserve"> (общий ко всей программе, либо по отдельным разделам; можно указать обязательную литературу и источники для дополнительного чтения), </w:t>
      </w:r>
      <w:r w:rsidRPr="00250B8A">
        <w:t>а также список литературы, рекомендуемой для педагога</w:t>
      </w:r>
      <w:r w:rsidRPr="00250B8A">
        <w:rPr>
          <w:i/>
          <w:iCs/>
        </w:rPr>
        <w:t xml:space="preserve">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A3218B" w:rsidRPr="00250B8A" w:rsidRDefault="00A3218B" w:rsidP="00A3218B">
      <w:pPr>
        <w:pStyle w:val="ab"/>
        <w:tabs>
          <w:tab w:val="num" w:pos="0"/>
        </w:tabs>
        <w:ind w:left="851"/>
      </w:pPr>
    </w:p>
    <w:p w:rsidR="00A3218B" w:rsidRPr="00250B8A" w:rsidRDefault="00A3218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18B" w:rsidRPr="00250B8A" w:rsidRDefault="00A3218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18B" w:rsidRDefault="00A3218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D34" w:rsidRPr="00250B8A" w:rsidRDefault="008E1D34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18B" w:rsidRPr="00250B8A" w:rsidRDefault="00A3218B" w:rsidP="00A321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218B" w:rsidRPr="00250B8A" w:rsidRDefault="007021E3" w:rsidP="00A3218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0B8A">
        <w:rPr>
          <w:sz w:val="28"/>
          <w:szCs w:val="28"/>
        </w:rPr>
        <w:lastRenderedPageBreak/>
        <w:t>Приложение 4</w:t>
      </w:r>
    </w:p>
    <w:p w:rsidR="00A3218B" w:rsidRPr="00250B8A" w:rsidRDefault="00A3218B" w:rsidP="00A3218B">
      <w:pPr>
        <w:shd w:val="clear" w:color="auto" w:fill="FFFFFF"/>
        <w:rPr>
          <w:color w:val="000000"/>
          <w:sz w:val="32"/>
          <w:szCs w:val="32"/>
        </w:rPr>
      </w:pPr>
    </w:p>
    <w:p w:rsidR="008E1D34" w:rsidRDefault="008E1D34" w:rsidP="008E1D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– </w:t>
      </w:r>
    </w:p>
    <w:p w:rsidR="008E1D34" w:rsidRDefault="008E1D34" w:rsidP="008E1D3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ьяковка</w:t>
      </w:r>
      <w:proofErr w:type="spellEnd"/>
    </w:p>
    <w:p w:rsidR="008E1D34" w:rsidRPr="008F715B" w:rsidRDefault="008E1D34" w:rsidP="008E1D34">
      <w:pPr>
        <w:shd w:val="clear" w:color="auto" w:fill="FFFFFF"/>
        <w:jc w:val="center"/>
      </w:pPr>
      <w:proofErr w:type="spellStart"/>
      <w:r>
        <w:rPr>
          <w:sz w:val="28"/>
          <w:szCs w:val="28"/>
        </w:rPr>
        <w:t>Краснокутского</w:t>
      </w:r>
      <w:proofErr w:type="spellEnd"/>
      <w:r>
        <w:rPr>
          <w:sz w:val="28"/>
          <w:szCs w:val="28"/>
        </w:rPr>
        <w:t xml:space="preserve">  района  Саратовской области</w:t>
      </w:r>
    </w:p>
    <w:p w:rsidR="008E1D34" w:rsidRPr="00250B8A" w:rsidRDefault="008E1D34" w:rsidP="008E1D34">
      <w:pPr>
        <w:shd w:val="clear" w:color="auto" w:fill="FFFFFF"/>
        <w:rPr>
          <w:color w:val="000000"/>
          <w:sz w:val="32"/>
          <w:szCs w:val="32"/>
        </w:rPr>
      </w:pPr>
      <w:r w:rsidRPr="00250B8A">
        <w:rPr>
          <w:color w:val="000000"/>
          <w:sz w:val="32"/>
          <w:szCs w:val="32"/>
        </w:rPr>
        <w:t>______</w:t>
      </w:r>
      <w:r>
        <w:rPr>
          <w:color w:val="000000"/>
          <w:sz w:val="32"/>
          <w:szCs w:val="32"/>
        </w:rPr>
        <w:t>___________________________________</w:t>
      </w:r>
      <w:r w:rsidRPr="00250B8A">
        <w:rPr>
          <w:color w:val="000000"/>
          <w:sz w:val="32"/>
          <w:szCs w:val="32"/>
        </w:rPr>
        <w:t>____________________</w:t>
      </w:r>
    </w:p>
    <w:p w:rsidR="008E1D34" w:rsidRPr="00250B8A" w:rsidRDefault="008E1D34" w:rsidP="008E1D34">
      <w:pPr>
        <w:shd w:val="clear" w:color="auto" w:fill="FFFFFF"/>
        <w:jc w:val="center"/>
      </w:pPr>
      <w:r w:rsidRPr="00250B8A">
        <w:rPr>
          <w:color w:val="000000"/>
        </w:rPr>
        <w:t>(полное наименование образовательного учреждения)</w:t>
      </w:r>
    </w:p>
    <w:p w:rsidR="008E1D34" w:rsidRPr="00250B8A" w:rsidRDefault="008E1D34" w:rsidP="008E1D34">
      <w:pPr>
        <w:shd w:val="clear" w:color="auto" w:fill="FFFFFF"/>
        <w:ind w:left="4962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УТВЕРЖДЕНО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решение педсовета протокол №__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от ______20__   года</w:t>
      </w:r>
    </w:p>
    <w:p w:rsidR="00A3218B" w:rsidRPr="00250B8A" w:rsidRDefault="00A3218B" w:rsidP="00A3218B">
      <w:pPr>
        <w:shd w:val="clear" w:color="auto" w:fill="FFFFFF"/>
        <w:ind w:left="5760"/>
        <w:jc w:val="center"/>
      </w:pPr>
      <w:r w:rsidRPr="00250B8A">
        <w:rPr>
          <w:color w:val="000000"/>
        </w:rPr>
        <w:t>Председатель педсовета</w:t>
      </w:r>
    </w:p>
    <w:p w:rsidR="00A3218B" w:rsidRPr="00250B8A" w:rsidRDefault="00A3218B" w:rsidP="00A3218B">
      <w:pPr>
        <w:shd w:val="clear" w:color="auto" w:fill="FFFFFF"/>
        <w:ind w:left="5760"/>
        <w:jc w:val="center"/>
        <w:rPr>
          <w:color w:val="000000"/>
        </w:rPr>
      </w:pPr>
      <w:r w:rsidRPr="00250B8A">
        <w:rPr>
          <w:color w:val="000000"/>
        </w:rPr>
        <w:t xml:space="preserve">    _____________                 ______</w:t>
      </w:r>
    </w:p>
    <w:p w:rsidR="00A3218B" w:rsidRPr="00250B8A" w:rsidRDefault="00A3218B" w:rsidP="00A3218B">
      <w:pPr>
        <w:shd w:val="clear" w:color="auto" w:fill="FFFFFF"/>
        <w:ind w:left="6379"/>
        <w:rPr>
          <w:color w:val="000000"/>
        </w:rPr>
      </w:pPr>
      <w:r w:rsidRPr="00250B8A">
        <w:rPr>
          <w:sz w:val="16"/>
          <w:szCs w:val="16"/>
        </w:rPr>
        <w:t>Подпись, печать  ОУ                  Ф.И.О.</w:t>
      </w:r>
    </w:p>
    <w:p w:rsidR="00A3218B" w:rsidRPr="00250B8A" w:rsidRDefault="00A3218B" w:rsidP="00A3218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218B" w:rsidRPr="00250B8A" w:rsidRDefault="00A3218B" w:rsidP="00A3218B">
      <w:pPr>
        <w:pStyle w:val="ab"/>
        <w:jc w:val="center"/>
        <w:rPr>
          <w:b/>
          <w:bCs/>
        </w:rPr>
      </w:pPr>
    </w:p>
    <w:p w:rsidR="00A3218B" w:rsidRPr="00250B8A" w:rsidRDefault="00A3218B" w:rsidP="00A3218B">
      <w:pPr>
        <w:pStyle w:val="ab"/>
        <w:jc w:val="center"/>
        <w:rPr>
          <w:b/>
          <w:bCs/>
        </w:rPr>
      </w:pPr>
      <w:r w:rsidRPr="00250B8A">
        <w:rPr>
          <w:b/>
          <w:bCs/>
        </w:rPr>
        <w:t>РАБОЧАЯ ПРОГРАММА ВНЕУРОЧНОЙ ДЕЯТЕЛЬНОСТИ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(тип программы:</w:t>
      </w:r>
      <w:r w:rsidRPr="00250B8A">
        <w:rPr>
          <w:b/>
          <w:bCs/>
          <w:sz w:val="28"/>
          <w:szCs w:val="28"/>
        </w:rPr>
        <w:t xml:space="preserve"> </w:t>
      </w:r>
      <w:r w:rsidRPr="00250B8A">
        <w:t xml:space="preserve">ориентированные на достижение результатов определённого уровня/ </w:t>
      </w:r>
    </w:p>
    <w:p w:rsidR="00A3218B" w:rsidRPr="00250B8A" w:rsidRDefault="00A3218B" w:rsidP="00A3218B">
      <w:pPr>
        <w:pStyle w:val="ab"/>
        <w:jc w:val="center"/>
      </w:pPr>
      <w:r w:rsidRPr="00250B8A">
        <w:t>по конкретным видам внеурочной деятельности)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(кружок, факультатив, научное объединение и пр.)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(наименование)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(срок реализации программы)</w:t>
      </w:r>
    </w:p>
    <w:p w:rsidR="00A3218B" w:rsidRPr="00250B8A" w:rsidRDefault="00A3218B" w:rsidP="00A3218B">
      <w:pPr>
        <w:pStyle w:val="ab"/>
        <w:jc w:val="center"/>
      </w:pPr>
      <w:r w:rsidRPr="00250B8A">
        <w:t>________________________________________________________</w:t>
      </w:r>
    </w:p>
    <w:p w:rsidR="00A3218B" w:rsidRPr="00250B8A" w:rsidRDefault="00A3218B" w:rsidP="00A3218B">
      <w:pPr>
        <w:pStyle w:val="ab"/>
        <w:jc w:val="center"/>
      </w:pPr>
      <w:r w:rsidRPr="00250B8A">
        <w:t>(возраст обучающихся)</w:t>
      </w:r>
    </w:p>
    <w:p w:rsidR="00A3218B" w:rsidRPr="00250B8A" w:rsidRDefault="00A3218B" w:rsidP="00A3218B">
      <w:pPr>
        <w:pStyle w:val="ab"/>
      </w:pPr>
      <w:r w:rsidRPr="00250B8A">
        <w:t xml:space="preserve">                                                                              </w:t>
      </w:r>
    </w:p>
    <w:p w:rsidR="00A3218B" w:rsidRPr="00250B8A" w:rsidRDefault="00A3218B" w:rsidP="00A3218B">
      <w:pPr>
        <w:pStyle w:val="ab"/>
      </w:pPr>
      <w:r w:rsidRPr="00250B8A">
        <w:t xml:space="preserve">                                                                             ______________________________________</w:t>
      </w:r>
    </w:p>
    <w:p w:rsidR="008E1D34" w:rsidRDefault="00A3218B" w:rsidP="00A3218B">
      <w:pPr>
        <w:pStyle w:val="ab"/>
        <w:jc w:val="center"/>
      </w:pPr>
      <w:r w:rsidRPr="00250B8A">
        <w:t xml:space="preserve">      </w:t>
      </w:r>
    </w:p>
    <w:p w:rsidR="00A3218B" w:rsidRPr="00250B8A" w:rsidRDefault="00A3218B" w:rsidP="00A3218B">
      <w:pPr>
        <w:pStyle w:val="ab"/>
        <w:jc w:val="center"/>
      </w:pPr>
      <w:r w:rsidRPr="00250B8A">
        <w:t xml:space="preserve">                                                                      (Ф.И.О. учителя, составителя)</w:t>
      </w:r>
    </w:p>
    <w:p w:rsidR="00A3218B" w:rsidRPr="00250B8A" w:rsidRDefault="00A3218B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8E1D34" w:rsidRDefault="008E1D34" w:rsidP="00A3218B">
      <w:pPr>
        <w:pStyle w:val="ab"/>
        <w:ind w:firstLine="720"/>
        <w:rPr>
          <w:b/>
          <w:bCs/>
        </w:rPr>
      </w:pPr>
    </w:p>
    <w:p w:rsidR="00A3218B" w:rsidRPr="00250B8A" w:rsidRDefault="00A3218B" w:rsidP="00A3218B">
      <w:pPr>
        <w:pStyle w:val="ab"/>
        <w:ind w:firstLine="720"/>
        <w:rPr>
          <w:b/>
          <w:bCs/>
        </w:rPr>
      </w:pPr>
      <w:bookmarkStart w:id="0" w:name="_GoBack"/>
      <w:bookmarkEnd w:id="0"/>
      <w:r w:rsidRPr="00250B8A">
        <w:rPr>
          <w:b/>
          <w:bCs/>
        </w:rPr>
        <w:t>Структура рабочей программы</w:t>
      </w:r>
    </w:p>
    <w:p w:rsidR="00A3218B" w:rsidRPr="00250B8A" w:rsidRDefault="00A3218B" w:rsidP="00A3218B">
      <w:pPr>
        <w:pStyle w:val="ab"/>
        <w:ind w:firstLine="720"/>
        <w:rPr>
          <w:b/>
          <w:bCs/>
        </w:rPr>
      </w:pPr>
    </w:p>
    <w:p w:rsidR="00A3218B" w:rsidRPr="00250B8A" w:rsidRDefault="00A3218B" w:rsidP="00A3218B">
      <w:pPr>
        <w:pStyle w:val="ab"/>
        <w:ind w:firstLine="851"/>
        <w:jc w:val="both"/>
        <w:rPr>
          <w:i/>
          <w:iCs/>
        </w:rPr>
      </w:pPr>
      <w:r w:rsidRPr="00250B8A">
        <w:t>1. Пояснительная записка</w:t>
      </w:r>
      <w:r w:rsidRPr="00250B8A">
        <w:rPr>
          <w:i/>
          <w:iCs/>
        </w:rPr>
        <w:t xml:space="preserve"> (актуальность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коллектива)</w:t>
      </w:r>
    </w:p>
    <w:p w:rsidR="00A3218B" w:rsidRPr="00250B8A" w:rsidRDefault="00A3218B" w:rsidP="00A3218B">
      <w:pPr>
        <w:pStyle w:val="ab"/>
        <w:ind w:firstLine="851"/>
      </w:pPr>
      <w:r w:rsidRPr="00250B8A">
        <w:lastRenderedPageBreak/>
        <w:t>2. Учебно-тематический план</w:t>
      </w:r>
    </w:p>
    <w:p w:rsidR="00A3218B" w:rsidRPr="00250B8A" w:rsidRDefault="00A3218B" w:rsidP="00A3218B">
      <w:pPr>
        <w:pStyle w:val="ab"/>
        <w:ind w:firstLine="851"/>
      </w:pPr>
    </w:p>
    <w:tbl>
      <w:tblPr>
        <w:tblW w:w="9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995"/>
        <w:gridCol w:w="900"/>
        <w:gridCol w:w="1417"/>
        <w:gridCol w:w="1643"/>
        <w:gridCol w:w="1980"/>
      </w:tblGrid>
      <w:tr w:rsidR="00A3218B" w:rsidRPr="00250B8A" w:rsidTr="007E5C0A">
        <w:trPr>
          <w:cantSplit/>
          <w:trHeight w:val="461"/>
        </w:trPr>
        <w:tc>
          <w:tcPr>
            <w:tcW w:w="565" w:type="dxa"/>
            <w:vMerge w:val="restart"/>
          </w:tcPr>
          <w:p w:rsidR="00A3218B" w:rsidRPr="00250B8A" w:rsidRDefault="00A3218B" w:rsidP="007E5C0A">
            <w:pPr>
              <w:pStyle w:val="ab"/>
            </w:pPr>
            <w:r w:rsidRPr="00250B8A">
              <w:t>№</w:t>
            </w:r>
          </w:p>
        </w:tc>
        <w:tc>
          <w:tcPr>
            <w:tcW w:w="2995" w:type="dxa"/>
            <w:vMerge w:val="restart"/>
          </w:tcPr>
          <w:p w:rsidR="00A3218B" w:rsidRPr="00250B8A" w:rsidRDefault="00A3218B" w:rsidP="007E5C0A">
            <w:pPr>
              <w:pStyle w:val="ab"/>
              <w:jc w:val="center"/>
              <w:rPr>
                <w:i/>
                <w:iCs/>
              </w:rPr>
            </w:pPr>
            <w:r w:rsidRPr="00250B8A">
              <w:rPr>
                <w:i/>
                <w:iCs/>
              </w:rPr>
              <w:t>Наименование разделов,</w:t>
            </w:r>
          </w:p>
          <w:p w:rsidR="00A3218B" w:rsidRPr="00250B8A" w:rsidRDefault="00A3218B" w:rsidP="007E5C0A">
            <w:pPr>
              <w:pStyle w:val="ab"/>
            </w:pPr>
            <w:r w:rsidRPr="00250B8A">
              <w:rPr>
                <w:i/>
                <w:iCs/>
              </w:rPr>
              <w:t xml:space="preserve"> блоков, тем</w:t>
            </w:r>
          </w:p>
        </w:tc>
        <w:tc>
          <w:tcPr>
            <w:tcW w:w="900" w:type="dxa"/>
            <w:vMerge w:val="restart"/>
          </w:tcPr>
          <w:p w:rsidR="00A3218B" w:rsidRPr="00250B8A" w:rsidRDefault="00A3218B" w:rsidP="007E5C0A">
            <w:pPr>
              <w:pStyle w:val="ab"/>
            </w:pPr>
            <w:r w:rsidRPr="00250B8A">
              <w:t>Всего, час</w:t>
            </w:r>
          </w:p>
        </w:tc>
        <w:tc>
          <w:tcPr>
            <w:tcW w:w="3060" w:type="dxa"/>
            <w:gridSpan w:val="2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 xml:space="preserve">Количество часов </w:t>
            </w:r>
          </w:p>
        </w:tc>
        <w:tc>
          <w:tcPr>
            <w:tcW w:w="1980" w:type="dxa"/>
            <w:vMerge w:val="restart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Характеристика деятельности обучающихся</w:t>
            </w:r>
          </w:p>
        </w:tc>
      </w:tr>
      <w:tr w:rsidR="00A3218B" w:rsidRPr="00250B8A" w:rsidTr="007E5C0A">
        <w:trPr>
          <w:cantSplit/>
          <w:trHeight w:val="461"/>
        </w:trPr>
        <w:tc>
          <w:tcPr>
            <w:tcW w:w="565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2995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900" w:type="dxa"/>
            <w:vMerge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417" w:type="dxa"/>
          </w:tcPr>
          <w:p w:rsidR="00A3218B" w:rsidRPr="00250B8A" w:rsidRDefault="00A3218B" w:rsidP="007E5C0A">
            <w:pPr>
              <w:pStyle w:val="ab"/>
              <w:jc w:val="center"/>
            </w:pPr>
            <w:r w:rsidRPr="00250B8A">
              <w:t>Аудитор</w:t>
            </w:r>
          </w:p>
          <w:p w:rsidR="00A3218B" w:rsidRPr="00250B8A" w:rsidRDefault="00A3218B" w:rsidP="007E5C0A">
            <w:pPr>
              <w:pStyle w:val="ab"/>
              <w:jc w:val="center"/>
            </w:pPr>
            <w:proofErr w:type="spellStart"/>
            <w:r w:rsidRPr="00250B8A">
              <w:t>ные</w:t>
            </w:r>
            <w:proofErr w:type="spellEnd"/>
            <w:r w:rsidRPr="00250B8A">
              <w:t xml:space="preserve"> </w:t>
            </w:r>
          </w:p>
        </w:tc>
        <w:tc>
          <w:tcPr>
            <w:tcW w:w="1643" w:type="dxa"/>
          </w:tcPr>
          <w:p w:rsidR="00A3218B" w:rsidRPr="00250B8A" w:rsidRDefault="00A3218B" w:rsidP="007E5C0A">
            <w:pPr>
              <w:pStyle w:val="ab"/>
              <w:jc w:val="center"/>
            </w:pPr>
            <w:proofErr w:type="spellStart"/>
            <w:r w:rsidRPr="00250B8A">
              <w:t>Внеуади</w:t>
            </w:r>
            <w:proofErr w:type="spellEnd"/>
          </w:p>
          <w:p w:rsidR="00A3218B" w:rsidRPr="00250B8A" w:rsidRDefault="00A3218B" w:rsidP="007E5C0A">
            <w:pPr>
              <w:pStyle w:val="ab"/>
              <w:jc w:val="center"/>
            </w:pPr>
            <w:r w:rsidRPr="00250B8A">
              <w:t>торные</w:t>
            </w:r>
          </w:p>
        </w:tc>
        <w:tc>
          <w:tcPr>
            <w:tcW w:w="1980" w:type="dxa"/>
            <w:vMerge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1581"/>
        </w:trPr>
        <w:tc>
          <w:tcPr>
            <w:tcW w:w="565" w:type="dxa"/>
          </w:tcPr>
          <w:p w:rsidR="00A3218B" w:rsidRPr="00250B8A" w:rsidRDefault="00A3218B" w:rsidP="007E5C0A">
            <w:pPr>
              <w:pStyle w:val="ab"/>
            </w:pP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3.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и т.д.</w:t>
            </w:r>
          </w:p>
        </w:tc>
        <w:tc>
          <w:tcPr>
            <w:tcW w:w="2995" w:type="dxa"/>
          </w:tcPr>
          <w:p w:rsidR="00A3218B" w:rsidRPr="00250B8A" w:rsidRDefault="00A3218B" w:rsidP="007E5C0A">
            <w:pPr>
              <w:pStyle w:val="ab"/>
            </w:pPr>
            <w:r w:rsidRPr="00250B8A">
              <w:rPr>
                <w:lang w:val="en-US"/>
              </w:rPr>
              <w:t>I</w:t>
            </w:r>
            <w:r w:rsidRPr="00250B8A">
              <w:t xml:space="preserve">  год обучения</w:t>
            </w:r>
          </w:p>
          <w:p w:rsidR="00A3218B" w:rsidRPr="00250B8A" w:rsidRDefault="00A3218B" w:rsidP="007E5C0A">
            <w:pPr>
              <w:pStyle w:val="ab"/>
            </w:pPr>
          </w:p>
          <w:p w:rsidR="00A3218B" w:rsidRPr="00250B8A" w:rsidRDefault="00A3218B" w:rsidP="007E5C0A">
            <w:pPr>
              <w:pStyle w:val="ab"/>
            </w:pPr>
          </w:p>
          <w:p w:rsidR="00A3218B" w:rsidRPr="00250B8A" w:rsidRDefault="00A3218B" w:rsidP="007E5C0A">
            <w:pPr>
              <w:pStyle w:val="ab"/>
            </w:pPr>
          </w:p>
          <w:p w:rsidR="00A3218B" w:rsidRPr="00250B8A" w:rsidRDefault="00A3218B" w:rsidP="007E5C0A">
            <w:pPr>
              <w:pStyle w:val="ab"/>
            </w:pP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417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643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  <w:trHeight w:val="260"/>
        </w:trPr>
        <w:tc>
          <w:tcPr>
            <w:tcW w:w="3560" w:type="dxa"/>
            <w:gridSpan w:val="2"/>
          </w:tcPr>
          <w:p w:rsidR="00A3218B" w:rsidRPr="00250B8A" w:rsidRDefault="00A3218B" w:rsidP="007E5C0A">
            <w:pPr>
              <w:pStyle w:val="ab"/>
            </w:pPr>
            <w:r w:rsidRPr="00250B8A">
              <w:t>Итого:</w:t>
            </w: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417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643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</w:pPr>
          </w:p>
        </w:tc>
      </w:tr>
      <w:tr w:rsidR="00A3218B" w:rsidRPr="00250B8A" w:rsidTr="007E5C0A">
        <w:trPr>
          <w:cantSplit/>
          <w:trHeight w:val="1340"/>
        </w:trPr>
        <w:tc>
          <w:tcPr>
            <w:tcW w:w="565" w:type="dxa"/>
          </w:tcPr>
          <w:p w:rsidR="00A3218B" w:rsidRPr="00250B8A" w:rsidRDefault="00A3218B" w:rsidP="007E5C0A">
            <w:pPr>
              <w:pStyle w:val="ab"/>
              <w:spacing w:line="240" w:lineRule="atLeast"/>
            </w:pP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1.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2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3.</w:t>
            </w:r>
          </w:p>
          <w:p w:rsidR="00A3218B" w:rsidRPr="00250B8A" w:rsidRDefault="00A3218B" w:rsidP="007E5C0A">
            <w:pPr>
              <w:pStyle w:val="ab"/>
              <w:spacing w:line="240" w:lineRule="atLeast"/>
            </w:pPr>
            <w:r w:rsidRPr="00250B8A">
              <w:t>и т.д.</w:t>
            </w:r>
          </w:p>
        </w:tc>
        <w:tc>
          <w:tcPr>
            <w:tcW w:w="2995" w:type="dxa"/>
          </w:tcPr>
          <w:p w:rsidR="00A3218B" w:rsidRPr="00250B8A" w:rsidRDefault="00A3218B" w:rsidP="007E5C0A">
            <w:pPr>
              <w:pStyle w:val="ab"/>
            </w:pPr>
            <w:r w:rsidRPr="00250B8A">
              <w:rPr>
                <w:lang w:val="en-US"/>
              </w:rPr>
              <w:t>II</w:t>
            </w:r>
            <w:r w:rsidRPr="00250B8A">
              <w:t xml:space="preserve"> год обучения</w:t>
            </w: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417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643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1980" w:type="dxa"/>
          </w:tcPr>
          <w:p w:rsidR="00A3218B" w:rsidRPr="00250B8A" w:rsidRDefault="00A3218B" w:rsidP="007E5C0A">
            <w:pPr>
              <w:pStyle w:val="ab"/>
              <w:jc w:val="center"/>
            </w:pPr>
          </w:p>
        </w:tc>
      </w:tr>
      <w:tr w:rsidR="00A3218B" w:rsidRPr="00250B8A" w:rsidTr="007E5C0A">
        <w:trPr>
          <w:cantSplit/>
        </w:trPr>
        <w:tc>
          <w:tcPr>
            <w:tcW w:w="3560" w:type="dxa"/>
            <w:gridSpan w:val="2"/>
          </w:tcPr>
          <w:p w:rsidR="00A3218B" w:rsidRPr="00250B8A" w:rsidRDefault="00A3218B" w:rsidP="007E5C0A">
            <w:pPr>
              <w:pStyle w:val="ab"/>
            </w:pPr>
            <w:r w:rsidRPr="00250B8A">
              <w:t>Итого:</w:t>
            </w: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5040" w:type="dxa"/>
            <w:gridSpan w:val="3"/>
          </w:tcPr>
          <w:p w:rsidR="00A3218B" w:rsidRPr="00250B8A" w:rsidRDefault="00A3218B" w:rsidP="007E5C0A">
            <w:pPr>
              <w:pStyle w:val="ab"/>
            </w:pPr>
          </w:p>
        </w:tc>
      </w:tr>
      <w:tr w:rsidR="00A3218B" w:rsidRPr="00250B8A" w:rsidTr="007E5C0A">
        <w:trPr>
          <w:cantSplit/>
        </w:trPr>
        <w:tc>
          <w:tcPr>
            <w:tcW w:w="3560" w:type="dxa"/>
            <w:gridSpan w:val="2"/>
          </w:tcPr>
          <w:p w:rsidR="00A3218B" w:rsidRPr="00250B8A" w:rsidRDefault="00A3218B" w:rsidP="007E5C0A">
            <w:pPr>
              <w:pStyle w:val="ab"/>
            </w:pPr>
            <w:r w:rsidRPr="00250B8A">
              <w:t>И т.д.</w:t>
            </w:r>
          </w:p>
        </w:tc>
        <w:tc>
          <w:tcPr>
            <w:tcW w:w="900" w:type="dxa"/>
          </w:tcPr>
          <w:p w:rsidR="00A3218B" w:rsidRPr="00250B8A" w:rsidRDefault="00A3218B" w:rsidP="007E5C0A">
            <w:pPr>
              <w:pStyle w:val="ab"/>
            </w:pPr>
          </w:p>
        </w:tc>
        <w:tc>
          <w:tcPr>
            <w:tcW w:w="5040" w:type="dxa"/>
            <w:gridSpan w:val="3"/>
          </w:tcPr>
          <w:p w:rsidR="00A3218B" w:rsidRPr="00250B8A" w:rsidRDefault="00A3218B" w:rsidP="007E5C0A">
            <w:pPr>
              <w:pStyle w:val="ab"/>
            </w:pPr>
          </w:p>
        </w:tc>
      </w:tr>
    </w:tbl>
    <w:p w:rsidR="00A3218B" w:rsidRPr="00250B8A" w:rsidRDefault="00A3218B" w:rsidP="00A3218B">
      <w:pPr>
        <w:pStyle w:val="ab"/>
        <w:ind w:left="-142" w:firstLine="993"/>
      </w:pPr>
    </w:p>
    <w:p w:rsidR="00A3218B" w:rsidRPr="00250B8A" w:rsidRDefault="00A3218B" w:rsidP="00A3218B">
      <w:pPr>
        <w:pStyle w:val="ab"/>
        <w:ind w:left="-142" w:firstLine="993"/>
        <w:jc w:val="both"/>
        <w:rPr>
          <w:i/>
          <w:iCs/>
        </w:rPr>
      </w:pPr>
      <w:r w:rsidRPr="00250B8A">
        <w:t xml:space="preserve">3. Содержание программы </w:t>
      </w:r>
      <w:r w:rsidRPr="00250B8A">
        <w:rPr>
          <w:i/>
          <w:iCs/>
        </w:rPr>
        <w:t>(реферативное описание разделов, блоков, тем: изложение основных изучаемых вопросов по теме в заданной последовательности с делением на аудиторные и внеаудиторные).</w:t>
      </w:r>
    </w:p>
    <w:p w:rsidR="00A3218B" w:rsidRPr="00250B8A" w:rsidRDefault="00A3218B" w:rsidP="00A3218B">
      <w:pPr>
        <w:pStyle w:val="ab"/>
        <w:ind w:left="-180" w:firstLine="888"/>
        <w:jc w:val="both"/>
        <w:rPr>
          <w:b/>
          <w:bCs/>
          <w:i/>
          <w:iCs/>
        </w:rPr>
      </w:pPr>
      <w:r w:rsidRPr="00250B8A">
        <w:t xml:space="preserve">4. Предполагаемые результаты реализации программы </w:t>
      </w:r>
      <w:r w:rsidRPr="00250B8A">
        <w:rPr>
          <w:i/>
          <w:iCs/>
        </w:rPr>
        <w:t xml:space="preserve"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</w:t>
      </w:r>
      <w:proofErr w:type="spellStart"/>
      <w:r w:rsidRPr="00250B8A">
        <w:rPr>
          <w:i/>
          <w:iCs/>
        </w:rPr>
        <w:t>метапредметные</w:t>
      </w:r>
      <w:proofErr w:type="spellEnd"/>
      <w:r w:rsidRPr="00250B8A">
        <w:rPr>
          <w:i/>
          <w:iCs/>
        </w:rPr>
        <w:t xml:space="preserve"> результаты, которые будут достигнуты учащимися)</w:t>
      </w:r>
      <w:r w:rsidRPr="00250B8A">
        <w:rPr>
          <w:b/>
          <w:bCs/>
          <w:i/>
          <w:iCs/>
        </w:rPr>
        <w:t>.</w:t>
      </w:r>
    </w:p>
    <w:p w:rsidR="00A3218B" w:rsidRPr="00250B8A" w:rsidRDefault="00A3218B" w:rsidP="00A3218B">
      <w:pPr>
        <w:pStyle w:val="ab"/>
        <w:ind w:left="-180" w:firstLine="888"/>
        <w:jc w:val="both"/>
      </w:pPr>
      <w:r w:rsidRPr="00250B8A">
        <w:t xml:space="preserve">5. Формы и виды контроля </w:t>
      </w:r>
      <w:r w:rsidRPr="00250B8A">
        <w:rPr>
          <w:i/>
          <w:iCs/>
        </w:rPr>
        <w:t>(выставки, спектакли, концерты, соревнования, турниры, конференции, портфолио и др.)</w:t>
      </w:r>
      <w:r w:rsidRPr="00250B8A">
        <w:t xml:space="preserve">. </w:t>
      </w:r>
    </w:p>
    <w:p w:rsidR="00A3218B" w:rsidRPr="00250B8A" w:rsidRDefault="00A3218B" w:rsidP="00A3218B">
      <w:pPr>
        <w:pStyle w:val="ab"/>
        <w:tabs>
          <w:tab w:val="num" w:pos="-142"/>
        </w:tabs>
        <w:ind w:left="-142" w:firstLine="993"/>
        <w:jc w:val="both"/>
        <w:rPr>
          <w:i/>
          <w:iCs/>
        </w:rPr>
      </w:pPr>
      <w:r w:rsidRPr="00250B8A">
        <w:t xml:space="preserve">6. Методические рекомендации </w:t>
      </w:r>
      <w:r w:rsidRPr="00250B8A">
        <w:rPr>
          <w:i/>
          <w:iCs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 уровень деятельности детей, условия, необходимые для получения наилучшего образовательного результата; наиболее сложные темы, причины вызывающие затруднения и пути их устранения; отмечаются наиболее удачные формы организации образовательного процесса и др. важные, по мнению автора, моменты).</w:t>
      </w:r>
    </w:p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</w:pPr>
      <w:r w:rsidRPr="00250B8A">
        <w:t>7. Описание материально-технического обеспечения образовательного процесса.</w:t>
      </w:r>
    </w:p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  <w:r w:rsidRPr="00250B8A">
              <w:t>№ п/п</w:t>
            </w: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center"/>
            </w:pPr>
            <w:r w:rsidRPr="00250B8A"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center"/>
            </w:pPr>
            <w:r w:rsidRPr="00250B8A">
              <w:t>Количество</w:t>
            </w: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1.Библиотечный фонд (книгопечатная продукция)*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2. Печатные пособия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3. Технические средства обучения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4. Экранно-звуковые пособия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5. Игры и игрушки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  <w:tr w:rsidR="00A3218B" w:rsidRPr="00250B8A" w:rsidTr="007E5C0A">
        <w:tc>
          <w:tcPr>
            <w:tcW w:w="9186" w:type="dxa"/>
            <w:gridSpan w:val="3"/>
          </w:tcPr>
          <w:p w:rsidR="00A3218B" w:rsidRPr="00250B8A" w:rsidRDefault="00A3218B" w:rsidP="007E5C0A">
            <w:pPr>
              <w:jc w:val="center"/>
            </w:pPr>
            <w:r w:rsidRPr="00250B8A">
              <w:t>6. Оборудование класса</w:t>
            </w:r>
          </w:p>
        </w:tc>
      </w:tr>
      <w:tr w:rsidR="00A3218B" w:rsidRPr="00250B8A" w:rsidTr="007E5C0A">
        <w:tc>
          <w:tcPr>
            <w:tcW w:w="1008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5760" w:type="dxa"/>
          </w:tcPr>
          <w:p w:rsidR="00A3218B" w:rsidRPr="00250B8A" w:rsidRDefault="00A3218B" w:rsidP="007E5C0A">
            <w:pPr>
              <w:jc w:val="both"/>
            </w:pPr>
          </w:p>
        </w:tc>
        <w:tc>
          <w:tcPr>
            <w:tcW w:w="2418" w:type="dxa"/>
          </w:tcPr>
          <w:p w:rsidR="00A3218B" w:rsidRPr="00250B8A" w:rsidRDefault="00A3218B" w:rsidP="007E5C0A">
            <w:pPr>
              <w:jc w:val="both"/>
            </w:pPr>
          </w:p>
        </w:tc>
      </w:tr>
    </w:tbl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</w:pPr>
    </w:p>
    <w:p w:rsidR="00A3218B" w:rsidRPr="00250B8A" w:rsidRDefault="00A3218B" w:rsidP="00A3218B">
      <w:pPr>
        <w:pStyle w:val="ab"/>
        <w:tabs>
          <w:tab w:val="num" w:pos="0"/>
        </w:tabs>
        <w:ind w:firstLine="851"/>
        <w:jc w:val="both"/>
        <w:rPr>
          <w:sz w:val="28"/>
          <w:szCs w:val="28"/>
        </w:rPr>
      </w:pPr>
      <w:r w:rsidRPr="00250B8A">
        <w:t xml:space="preserve">*Библиотечный фонд должен включать в себя список литературы, рекомендуемой для детей (общий ко всей программе, либо по отдельным разделам; можно указать обязательную литературу и источники для дополнительного чтения, а также отметить книги, подлежащие реферированию), а также список литературы, рекомендуемой для педагога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A3218B" w:rsidRPr="00250B8A" w:rsidRDefault="00A3218B" w:rsidP="00A3218B"/>
    <w:p w:rsidR="00A3218B" w:rsidRPr="00250B8A" w:rsidRDefault="00A3218B" w:rsidP="00A3218B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C62E82" w:rsidRPr="00250B8A" w:rsidRDefault="00AF0413" w:rsidP="00A3218B">
      <w:pPr>
        <w:pStyle w:val="a3"/>
        <w:spacing w:before="0" w:after="0"/>
        <w:jc w:val="left"/>
        <w:rPr>
          <w:b/>
          <w:sz w:val="28"/>
          <w:szCs w:val="28"/>
        </w:rPr>
      </w:pPr>
      <w:r w:rsidRPr="00250B8A">
        <w:rPr>
          <w:b/>
          <w:sz w:val="28"/>
          <w:szCs w:val="28"/>
        </w:rPr>
        <w:t xml:space="preserve"> </w:t>
      </w:r>
      <w:r w:rsidR="00250B8A" w:rsidRPr="00250B8A">
        <w:rPr>
          <w:b/>
          <w:sz w:val="28"/>
          <w:szCs w:val="28"/>
        </w:rPr>
        <w:t xml:space="preserve">Литература </w:t>
      </w:r>
    </w:p>
    <w:p w:rsidR="00250B8A" w:rsidRPr="00250B8A" w:rsidRDefault="00250B8A" w:rsidP="00250B8A">
      <w:pPr>
        <w:pStyle w:val="a3"/>
        <w:numPr>
          <w:ilvl w:val="0"/>
          <w:numId w:val="34"/>
        </w:numPr>
        <w:spacing w:before="0" w:after="0"/>
        <w:jc w:val="left"/>
        <w:rPr>
          <w:sz w:val="28"/>
          <w:szCs w:val="28"/>
        </w:rPr>
      </w:pPr>
      <w:r w:rsidRPr="00250B8A">
        <w:rPr>
          <w:sz w:val="28"/>
          <w:szCs w:val="28"/>
        </w:rPr>
        <w:t>Материалы с сайта ФГОС - http://standart.edu.ru/</w:t>
      </w:r>
    </w:p>
    <w:p w:rsidR="00F8616B" w:rsidRPr="00F8616B" w:rsidRDefault="00F8616B" w:rsidP="00A3218B">
      <w:pPr>
        <w:ind w:left="360"/>
        <w:jc w:val="both"/>
        <w:rPr>
          <w:sz w:val="28"/>
          <w:szCs w:val="28"/>
        </w:rPr>
      </w:pPr>
    </w:p>
    <w:p w:rsidR="00F8616B" w:rsidRPr="00F8616B" w:rsidRDefault="00F8616B" w:rsidP="00F8616B">
      <w:pPr>
        <w:rPr>
          <w:sz w:val="28"/>
          <w:szCs w:val="28"/>
        </w:rPr>
      </w:pPr>
    </w:p>
    <w:p w:rsidR="006F73EB" w:rsidRPr="00F8616B" w:rsidRDefault="00F8616B" w:rsidP="00F8616B">
      <w:pPr>
        <w:tabs>
          <w:tab w:val="left" w:pos="6209"/>
        </w:tabs>
        <w:rPr>
          <w:sz w:val="28"/>
          <w:szCs w:val="28"/>
        </w:rPr>
      </w:pPr>
      <w:r w:rsidRPr="00F8616B">
        <w:rPr>
          <w:sz w:val="28"/>
          <w:szCs w:val="28"/>
        </w:rPr>
        <w:tab/>
      </w:r>
    </w:p>
    <w:sectPr w:rsidR="006F73EB" w:rsidRPr="00F8616B" w:rsidSect="00174F71">
      <w:headerReference w:type="default" r:id="rId9"/>
      <w:footerReference w:type="even" r:id="rId10"/>
      <w:footerReference w:type="default" r:id="rId11"/>
      <w:pgSz w:w="11906" w:h="16838"/>
      <w:pgMar w:top="1276" w:right="850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EF" w:rsidRDefault="00591BEF">
      <w:r>
        <w:separator/>
      </w:r>
    </w:p>
  </w:endnote>
  <w:endnote w:type="continuationSeparator" w:id="0">
    <w:p w:rsidR="00591BEF" w:rsidRDefault="0059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673D" w:rsidRDefault="0065673D" w:rsidP="00502FF4">
    <w:pPr>
      <w:pStyle w:val="a7"/>
      <w:ind w:right="360"/>
    </w:pPr>
  </w:p>
  <w:p w:rsidR="00000000" w:rsidRDefault="00591B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3D" w:rsidRDefault="0065673D" w:rsidP="00502F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EF" w:rsidRDefault="00591BEF">
      <w:r>
        <w:separator/>
      </w:r>
    </w:p>
  </w:footnote>
  <w:footnote w:type="continuationSeparator" w:id="0">
    <w:p w:rsidR="00591BEF" w:rsidRDefault="00591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71" w:rsidRDefault="0060218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D34">
      <w:rPr>
        <w:noProof/>
      </w:rPr>
      <w:t>13</w:t>
    </w:r>
    <w:r>
      <w:rPr>
        <w:noProof/>
      </w:rPr>
      <w:fldChar w:fldCharType="end"/>
    </w:r>
  </w:p>
  <w:p w:rsidR="00174F71" w:rsidRDefault="00174F71">
    <w:pPr>
      <w:pStyle w:val="ab"/>
    </w:pPr>
  </w:p>
  <w:p w:rsidR="00000000" w:rsidRDefault="00591B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933"/>
        </w:tabs>
        <w:ind w:left="824" w:firstLine="796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7D81EDA"/>
    <w:multiLevelType w:val="hybridMultilevel"/>
    <w:tmpl w:val="B0AC2CD6"/>
    <w:lvl w:ilvl="0" w:tplc="7CE2893C">
      <w:start w:val="1"/>
      <w:numFmt w:val="decimal"/>
      <w:lvlText w:val="%1.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08AE1FA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08C06B6F"/>
    <w:multiLevelType w:val="multilevel"/>
    <w:tmpl w:val="B8E6033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i/>
      </w:rPr>
    </w:lvl>
  </w:abstractNum>
  <w:abstractNum w:abstractNumId="9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67A6C3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">
    <w:nsid w:val="256A0443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>
    <w:nsid w:val="2ADB5841"/>
    <w:multiLevelType w:val="hybridMultilevel"/>
    <w:tmpl w:val="E1668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9F4DD8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34060285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8">
    <w:nsid w:val="382D47C8"/>
    <w:multiLevelType w:val="multilevel"/>
    <w:tmpl w:val="01847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F7D6D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0E72F3A"/>
    <w:multiLevelType w:val="hybridMultilevel"/>
    <w:tmpl w:val="0C880046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B5D72"/>
    <w:multiLevelType w:val="hybridMultilevel"/>
    <w:tmpl w:val="98F80E36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3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65C38"/>
    <w:multiLevelType w:val="hybridMultilevel"/>
    <w:tmpl w:val="CA8AB502"/>
    <w:lvl w:ilvl="0" w:tplc="04190001">
      <w:start w:val="1"/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50AC9"/>
    <w:multiLevelType w:val="singleLevel"/>
    <w:tmpl w:val="E3B891CA"/>
    <w:lvl w:ilvl="0">
      <w:start w:val="2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C95A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D33DA"/>
    <w:multiLevelType w:val="hybridMultilevel"/>
    <w:tmpl w:val="50C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14BDA"/>
    <w:multiLevelType w:val="hybridMultilevel"/>
    <w:tmpl w:val="6D0025FA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3"/>
  </w:num>
  <w:num w:numId="9">
    <w:abstractNumId w:val="4"/>
  </w:num>
  <w:num w:numId="10">
    <w:abstractNumId w:val="20"/>
  </w:num>
  <w:num w:numId="11">
    <w:abstractNumId w:val="19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2"/>
  </w:num>
  <w:num w:numId="18">
    <w:abstractNumId w:val="22"/>
  </w:num>
  <w:num w:numId="19">
    <w:abstractNumId w:val="15"/>
  </w:num>
  <w:num w:numId="20">
    <w:abstractNumId w:val="27"/>
  </w:num>
  <w:num w:numId="21">
    <w:abstractNumId w:val="9"/>
    <w:lvlOverride w:ilvl="0">
      <w:startOverride w:val="1"/>
    </w:lvlOverride>
  </w:num>
  <w:num w:numId="22">
    <w:abstractNumId w:val="26"/>
    <w:lvlOverride w:ilvl="0">
      <w:startOverride w:val="2"/>
    </w:lvlOverride>
  </w:num>
  <w:num w:numId="23">
    <w:abstractNumId w:val="18"/>
  </w:num>
  <w:num w:numId="24">
    <w:abstractNumId w:val="11"/>
  </w:num>
  <w:num w:numId="25">
    <w:abstractNumId w:val="14"/>
  </w:num>
  <w:num w:numId="26">
    <w:abstractNumId w:val="23"/>
  </w:num>
  <w:num w:numId="27">
    <w:abstractNumId w:val="21"/>
  </w:num>
  <w:num w:numId="28">
    <w:abstractNumId w:val="31"/>
  </w:num>
  <w:num w:numId="29">
    <w:abstractNumId w:val="32"/>
  </w:num>
  <w:num w:numId="30">
    <w:abstractNumId w:val="25"/>
  </w:num>
  <w:num w:numId="31">
    <w:abstractNumId w:val="10"/>
  </w:num>
  <w:num w:numId="32">
    <w:abstractNumId w:val="13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EB"/>
    <w:rsid w:val="000557A9"/>
    <w:rsid w:val="000838C5"/>
    <w:rsid w:val="0008591F"/>
    <w:rsid w:val="00135E0F"/>
    <w:rsid w:val="00170040"/>
    <w:rsid w:val="00174F71"/>
    <w:rsid w:val="001D0388"/>
    <w:rsid w:val="00250B8A"/>
    <w:rsid w:val="002F470B"/>
    <w:rsid w:val="00364F46"/>
    <w:rsid w:val="00383081"/>
    <w:rsid w:val="003E0911"/>
    <w:rsid w:val="003F0180"/>
    <w:rsid w:val="004710DE"/>
    <w:rsid w:val="004A24D2"/>
    <w:rsid w:val="004C3495"/>
    <w:rsid w:val="004C6EAB"/>
    <w:rsid w:val="004F17FC"/>
    <w:rsid w:val="00502FF4"/>
    <w:rsid w:val="00505364"/>
    <w:rsid w:val="0052030A"/>
    <w:rsid w:val="00562C3B"/>
    <w:rsid w:val="005730C2"/>
    <w:rsid w:val="00591BEF"/>
    <w:rsid w:val="005C5CB2"/>
    <w:rsid w:val="005D356B"/>
    <w:rsid w:val="005D5C38"/>
    <w:rsid w:val="005F6CC1"/>
    <w:rsid w:val="0060218E"/>
    <w:rsid w:val="0062655B"/>
    <w:rsid w:val="00641AA0"/>
    <w:rsid w:val="0065673D"/>
    <w:rsid w:val="006B5DE6"/>
    <w:rsid w:val="006F73EB"/>
    <w:rsid w:val="007021E3"/>
    <w:rsid w:val="00722D0D"/>
    <w:rsid w:val="007429A8"/>
    <w:rsid w:val="007754F9"/>
    <w:rsid w:val="007E5C0A"/>
    <w:rsid w:val="008875DD"/>
    <w:rsid w:val="008909BF"/>
    <w:rsid w:val="00894633"/>
    <w:rsid w:val="008A34DC"/>
    <w:rsid w:val="008C0705"/>
    <w:rsid w:val="008C4CEB"/>
    <w:rsid w:val="008E1D34"/>
    <w:rsid w:val="008F715B"/>
    <w:rsid w:val="0090109F"/>
    <w:rsid w:val="009517F4"/>
    <w:rsid w:val="00975A31"/>
    <w:rsid w:val="00975C47"/>
    <w:rsid w:val="009A0C25"/>
    <w:rsid w:val="009A514B"/>
    <w:rsid w:val="009C2922"/>
    <w:rsid w:val="00A3218B"/>
    <w:rsid w:val="00AA03AD"/>
    <w:rsid w:val="00AC22C9"/>
    <w:rsid w:val="00AE2DA2"/>
    <w:rsid w:val="00AF0413"/>
    <w:rsid w:val="00AF2603"/>
    <w:rsid w:val="00B270B4"/>
    <w:rsid w:val="00B276E8"/>
    <w:rsid w:val="00B33134"/>
    <w:rsid w:val="00B738D2"/>
    <w:rsid w:val="00B950CD"/>
    <w:rsid w:val="00BC5B26"/>
    <w:rsid w:val="00BD560D"/>
    <w:rsid w:val="00BF4DF8"/>
    <w:rsid w:val="00C62E82"/>
    <w:rsid w:val="00C71464"/>
    <w:rsid w:val="00C743D6"/>
    <w:rsid w:val="00C834DD"/>
    <w:rsid w:val="00C85749"/>
    <w:rsid w:val="00CA6655"/>
    <w:rsid w:val="00CD08FA"/>
    <w:rsid w:val="00D111C0"/>
    <w:rsid w:val="00DA3E12"/>
    <w:rsid w:val="00DB3573"/>
    <w:rsid w:val="00DC2371"/>
    <w:rsid w:val="00E54882"/>
    <w:rsid w:val="00E857B1"/>
    <w:rsid w:val="00F15ADF"/>
    <w:rsid w:val="00F360A1"/>
    <w:rsid w:val="00F401ED"/>
    <w:rsid w:val="00F8616B"/>
    <w:rsid w:val="00FA652F"/>
    <w:rsid w:val="00FB379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6E8"/>
    <w:rPr>
      <w:sz w:val="24"/>
      <w:szCs w:val="24"/>
    </w:rPr>
  </w:style>
  <w:style w:type="paragraph" w:styleId="ad">
    <w:name w:val="No Spacing"/>
    <w:uiPriority w:val="1"/>
    <w:qFormat/>
    <w:rsid w:val="00FE727B"/>
    <w:rPr>
      <w:sz w:val="24"/>
      <w:szCs w:val="24"/>
    </w:rPr>
  </w:style>
  <w:style w:type="paragraph" w:styleId="ae">
    <w:name w:val="List Paragraph"/>
    <w:basedOn w:val="a"/>
    <w:uiPriority w:val="34"/>
    <w:qFormat/>
    <w:rsid w:val="00AE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73EB"/>
    <w:pPr>
      <w:spacing w:before="120" w:after="120"/>
      <w:jc w:val="both"/>
    </w:pPr>
    <w:rPr>
      <w:color w:val="000000"/>
    </w:rPr>
  </w:style>
  <w:style w:type="paragraph" w:styleId="a4">
    <w:name w:val="footnote text"/>
    <w:basedOn w:val="a"/>
    <w:link w:val="a5"/>
    <w:semiHidden/>
    <w:rsid w:val="006F73E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F73EB"/>
    <w:rPr>
      <w:lang w:val="ru-RU" w:eastAsia="ru-RU" w:bidi="ar-SA"/>
    </w:rPr>
  </w:style>
  <w:style w:type="character" w:styleId="a6">
    <w:name w:val="footnote reference"/>
    <w:basedOn w:val="a0"/>
    <w:semiHidden/>
    <w:rsid w:val="006F73EB"/>
    <w:rPr>
      <w:vertAlign w:val="superscript"/>
    </w:rPr>
  </w:style>
  <w:style w:type="paragraph" w:styleId="a7">
    <w:name w:val="footer"/>
    <w:basedOn w:val="a"/>
    <w:rsid w:val="006F73E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F73EB"/>
  </w:style>
  <w:style w:type="table" w:styleId="a9">
    <w:name w:val="Table Grid"/>
    <w:basedOn w:val="a1"/>
    <w:uiPriority w:val="59"/>
    <w:rsid w:val="00BD5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2655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B3313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B33134"/>
    <w:rPr>
      <w:rFonts w:ascii="Times New Roman" w:hAnsi="Times New Roman" w:cs="Times New Roman" w:hint="default"/>
      <w:sz w:val="18"/>
      <w:szCs w:val="18"/>
    </w:rPr>
  </w:style>
  <w:style w:type="paragraph" w:styleId="ab">
    <w:name w:val="header"/>
    <w:basedOn w:val="a"/>
    <w:link w:val="ac"/>
    <w:uiPriority w:val="99"/>
    <w:rsid w:val="00B276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6E8"/>
    <w:rPr>
      <w:sz w:val="24"/>
      <w:szCs w:val="24"/>
    </w:rPr>
  </w:style>
  <w:style w:type="paragraph" w:styleId="ad">
    <w:name w:val="No Spacing"/>
    <w:uiPriority w:val="1"/>
    <w:qFormat/>
    <w:rsid w:val="00FE727B"/>
    <w:rPr>
      <w:sz w:val="24"/>
      <w:szCs w:val="24"/>
    </w:rPr>
  </w:style>
  <w:style w:type="paragraph" w:styleId="ae">
    <w:name w:val="List Paragraph"/>
    <w:basedOn w:val="a"/>
    <w:uiPriority w:val="34"/>
    <w:qFormat/>
    <w:rsid w:val="00AE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9614-EE87-48BA-B3CE-A7159B7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-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subject/>
  <dc:creator>-</dc:creator>
  <cp:keywords/>
  <dc:description/>
  <cp:lastModifiedBy>User</cp:lastModifiedBy>
  <cp:revision>3</cp:revision>
  <cp:lastPrinted>2010-12-21T06:51:00Z</cp:lastPrinted>
  <dcterms:created xsi:type="dcterms:W3CDTF">2012-11-05T14:39:00Z</dcterms:created>
  <dcterms:modified xsi:type="dcterms:W3CDTF">2013-01-05T14:46:00Z</dcterms:modified>
</cp:coreProperties>
</file>